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2301B2" w14:textId="77777777" w:rsidR="00292A60" w:rsidRDefault="00292A60" w:rsidP="00292A60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14:paraId="174F6D01" w14:textId="5E1C3885" w:rsidR="00671B2B" w:rsidRDefault="00671B2B" w:rsidP="00292A60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ΟΙΚΟΝΟΜΙΚΗ ΠΡΟΣΦΟΡΑ 07/2023</w:t>
      </w:r>
    </w:p>
    <w:p w14:paraId="5D156C18" w14:textId="77777777" w:rsidR="00671B2B" w:rsidRDefault="00671B2B" w:rsidP="00292A60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14:paraId="19E0BF6B" w14:textId="77777777" w:rsidR="00671B2B" w:rsidRDefault="00671B2B" w:rsidP="00292A60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14:paraId="7FBD2C0A" w14:textId="77777777" w:rsidR="00671B2B" w:rsidRDefault="00671B2B" w:rsidP="00292A60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14:paraId="1204D3EC" w14:textId="77777777" w:rsidR="00292A60" w:rsidRDefault="00292A60" w:rsidP="00292A60">
      <w:pPr>
        <w:suppressAutoHyphens w:val="0"/>
        <w:spacing w:after="0"/>
        <w:ind w:left="2160" w:firstLine="720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                                         </w:t>
      </w:r>
      <w:r w:rsidRPr="006F5BCC">
        <w:rPr>
          <w:b/>
          <w:szCs w:val="22"/>
          <w:lang w:val="el-GR"/>
        </w:rPr>
        <w:t xml:space="preserve">ΠΡΟΣ: </w:t>
      </w:r>
    </w:p>
    <w:p w14:paraId="5E42B86F" w14:textId="77777777" w:rsidR="00292A60" w:rsidRPr="006F5BCC" w:rsidRDefault="00292A60" w:rsidP="00292A60">
      <w:pPr>
        <w:suppressAutoHyphens w:val="0"/>
        <w:spacing w:after="0"/>
        <w:ind w:left="2160" w:firstLine="720"/>
        <w:jc w:val="center"/>
        <w:rPr>
          <w:b/>
          <w:szCs w:val="22"/>
          <w:lang w:val="el-GR"/>
        </w:rPr>
      </w:pPr>
      <w:r w:rsidRPr="006F5BCC">
        <w:rPr>
          <w:b/>
          <w:szCs w:val="22"/>
          <w:lang w:val="el-GR"/>
        </w:rPr>
        <w:t>ΟΡΓΑΝΙΣΜΟ ΑΝΑΠΤΥΞΗΣ ΚΡΗΤΗΣ ΑΕ</w:t>
      </w:r>
    </w:p>
    <w:p w14:paraId="40AA60E7" w14:textId="77777777" w:rsidR="00292A60" w:rsidRDefault="00292A60" w:rsidP="00292A60">
      <w:pPr>
        <w:suppressAutoHyphens w:val="0"/>
        <w:spacing w:after="0"/>
        <w:jc w:val="center"/>
        <w:rPr>
          <w:b/>
          <w:szCs w:val="22"/>
          <w:lang w:val="el-GR"/>
        </w:rPr>
      </w:pPr>
    </w:p>
    <w:p w14:paraId="63544AF1" w14:textId="77777777" w:rsidR="00292A60" w:rsidRPr="00FF42E1" w:rsidRDefault="00292A60" w:rsidP="00292A60">
      <w:pPr>
        <w:suppressAutoHyphens w:val="0"/>
        <w:spacing w:after="0"/>
        <w:rPr>
          <w:b/>
          <w:sz w:val="28"/>
          <w:szCs w:val="28"/>
          <w:lang w:val="el-GR"/>
        </w:rPr>
      </w:pPr>
    </w:p>
    <w:p w14:paraId="33CBF544" w14:textId="77777777" w:rsidR="00292A60" w:rsidRPr="00FF42E1" w:rsidRDefault="00292A60" w:rsidP="00292A60">
      <w:pPr>
        <w:suppressAutoHyphens w:val="0"/>
        <w:spacing w:after="0"/>
        <w:rPr>
          <w:b/>
          <w:sz w:val="28"/>
          <w:szCs w:val="28"/>
          <w:lang w:val="el-GR"/>
        </w:rPr>
      </w:pPr>
    </w:p>
    <w:p w14:paraId="328CF2E4" w14:textId="77777777" w:rsidR="00292A60" w:rsidRPr="00FF42E1" w:rsidRDefault="00292A60" w:rsidP="00292A60">
      <w:pPr>
        <w:suppressAutoHyphens w:val="0"/>
        <w:spacing w:after="0"/>
        <w:rPr>
          <w:b/>
          <w:sz w:val="28"/>
          <w:szCs w:val="28"/>
          <w:lang w:val="el-GR"/>
        </w:rPr>
      </w:pPr>
    </w:p>
    <w:p w14:paraId="714BE9F9" w14:textId="77777777" w:rsidR="00292A60" w:rsidRPr="00B82D23" w:rsidRDefault="00292A60" w:rsidP="00292A60">
      <w:pPr>
        <w:suppressAutoHyphens w:val="0"/>
        <w:spacing w:after="0"/>
        <w:jc w:val="left"/>
        <w:rPr>
          <w:lang w:val="el-GR"/>
        </w:rPr>
      </w:pPr>
    </w:p>
    <w:tbl>
      <w:tblPr>
        <w:tblW w:w="11199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276"/>
        <w:gridCol w:w="1417"/>
        <w:gridCol w:w="1134"/>
        <w:gridCol w:w="1276"/>
        <w:gridCol w:w="1559"/>
        <w:gridCol w:w="1560"/>
      </w:tblGrid>
      <w:tr w:rsidR="00B9573D" w:rsidRPr="0002061A" w14:paraId="014E0057" w14:textId="64236F7A" w:rsidTr="00B9573D">
        <w:trPr>
          <w:trHeight w:val="35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08AAA" w14:textId="3D88535E" w:rsidR="00B9573D" w:rsidRPr="005D7F60" w:rsidRDefault="00B9573D" w:rsidP="00396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Cs w:val="22"/>
                <w:lang w:val="en-US" w:eastAsia="en-US"/>
              </w:rPr>
              <w:t xml:space="preserve">ΟΙΚΟΝΟΜΙΚΗ ΠΡΟΣΦΟΡΑ  </w:t>
            </w:r>
            <w:r>
              <w:rPr>
                <w:b/>
                <w:bCs/>
                <w:color w:val="000000"/>
                <w:szCs w:val="22"/>
                <w:lang w:val="el-GR" w:eastAsia="en-US"/>
              </w:rPr>
              <w:t>07/2023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87DC7" w14:textId="77777777" w:rsidR="00B9573D" w:rsidRDefault="00B9573D" w:rsidP="003966FC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B9573D" w:rsidRPr="0002061A" w14:paraId="1B0B4E7E" w14:textId="2F7E08B2" w:rsidTr="00B9573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6FB73D" w14:textId="77777777" w:rsidR="00B9573D" w:rsidRPr="005D7F60" w:rsidRDefault="00B9573D" w:rsidP="00396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F60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D56A63" w14:textId="77777777" w:rsidR="00B9573D" w:rsidRPr="005D7F60" w:rsidRDefault="00B9573D" w:rsidP="00396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F60">
              <w:rPr>
                <w:rFonts w:ascii="Arial" w:hAnsi="Arial" w:cs="Arial"/>
                <w:b/>
                <w:sz w:val="20"/>
                <w:szCs w:val="20"/>
              </w:rPr>
              <w:t>ΠΕΡΙΓΡΑΦΗ ΕΡΓΑΣΙΑΣ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5F4B64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60">
              <w:rPr>
                <w:rFonts w:ascii="Arial" w:hAnsi="Arial" w:cs="Arial"/>
                <w:b/>
                <w:sz w:val="20"/>
                <w:szCs w:val="20"/>
              </w:rPr>
              <w:t>ΜΜ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DC2161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60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F96F36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60">
              <w:rPr>
                <w:rFonts w:ascii="Arial" w:hAnsi="Arial" w:cs="Arial"/>
                <w:b/>
                <w:sz w:val="20"/>
                <w:szCs w:val="20"/>
              </w:rPr>
              <w:t>ΤΙΜΗ/ΜΜ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C56D1" w14:textId="77777777" w:rsidR="00B9573D" w:rsidRPr="005D7F60" w:rsidRDefault="00B9573D" w:rsidP="003966FC">
            <w:pPr>
              <w:jc w:val="center"/>
            </w:pPr>
            <w:r w:rsidRPr="005D7F60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F17BC" w14:textId="03841EEE" w:rsidR="00B9573D" w:rsidRPr="00B9573D" w:rsidRDefault="00B9573D" w:rsidP="00B957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ΟΙΚΟΝΟΜΙΚΗ ΠΡΟΣΦΟΡΑ/ΜΜ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0607F" w14:textId="7EA34608" w:rsidR="00B9573D" w:rsidRDefault="00B9573D" w:rsidP="00B957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ΟΙΚΟΝΟΜΙΚΗ ΠΡΟΣΦΟΡΑ</w:t>
            </w:r>
          </w:p>
        </w:tc>
      </w:tr>
      <w:tr w:rsidR="00B9573D" w:rsidRPr="0002061A" w14:paraId="117FE05E" w14:textId="222294B9" w:rsidTr="00B9573D">
        <w:trPr>
          <w:trHeight w:val="1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F04F4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F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DBB8F" w14:textId="77777777" w:rsidR="00B9573D" w:rsidRPr="005D7F60" w:rsidRDefault="00B9573D" w:rsidP="00B9573D">
            <w:pPr>
              <w:tabs>
                <w:tab w:val="left" w:pos="210"/>
                <w:tab w:val="left" w:pos="4455"/>
              </w:tabs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F60">
              <w:rPr>
                <w:rFonts w:ascii="Arial" w:hAnsi="Arial" w:cs="Arial"/>
                <w:sz w:val="20"/>
                <w:szCs w:val="20"/>
              </w:rPr>
              <w:t>Υπ</w:t>
            </w:r>
            <w:proofErr w:type="spellStart"/>
            <w:r w:rsidRPr="005D7F60">
              <w:rPr>
                <w:rFonts w:ascii="Arial" w:hAnsi="Arial" w:cs="Arial"/>
                <w:sz w:val="20"/>
                <w:szCs w:val="20"/>
              </w:rPr>
              <w:t>ηρεσί</w:t>
            </w:r>
            <w:proofErr w:type="spellEnd"/>
            <w:r w:rsidRPr="005D7F60">
              <w:rPr>
                <w:rFonts w:ascii="Arial" w:hAnsi="Arial" w:cs="Arial"/>
                <w:sz w:val="20"/>
                <w:szCs w:val="20"/>
              </w:rPr>
              <w:t xml:space="preserve">α </w:t>
            </w:r>
            <w:proofErr w:type="spellStart"/>
            <w:r w:rsidRPr="005D7F60">
              <w:rPr>
                <w:rFonts w:ascii="Arial" w:hAnsi="Arial" w:cs="Arial"/>
                <w:sz w:val="20"/>
                <w:szCs w:val="20"/>
              </w:rPr>
              <w:t>Τεχνικού</w:t>
            </w:r>
            <w:proofErr w:type="spellEnd"/>
            <w:r w:rsidRPr="005D7F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F60">
              <w:rPr>
                <w:rFonts w:ascii="Arial" w:hAnsi="Arial" w:cs="Arial"/>
                <w:sz w:val="20"/>
                <w:szCs w:val="20"/>
              </w:rPr>
              <w:t>Συμ</w:t>
            </w:r>
            <w:proofErr w:type="spellEnd"/>
            <w:r w:rsidRPr="005D7F60">
              <w:rPr>
                <w:rFonts w:ascii="Arial" w:hAnsi="Arial" w:cs="Arial"/>
                <w:sz w:val="20"/>
                <w:szCs w:val="20"/>
              </w:rPr>
              <w:t>βούλου υπ</w:t>
            </w:r>
            <w:proofErr w:type="spellStart"/>
            <w:r w:rsidRPr="005D7F60">
              <w:rPr>
                <w:rFonts w:ascii="Arial" w:hAnsi="Arial" w:cs="Arial"/>
                <w:sz w:val="20"/>
                <w:szCs w:val="20"/>
              </w:rPr>
              <w:t>οστήριξης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1629E" w14:textId="06B341F3" w:rsidR="00B9573D" w:rsidRPr="00B9573D" w:rsidRDefault="00B9573D" w:rsidP="003966FC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ΥΠΗΡΕΣΙΑ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14966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F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9AD96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F60">
              <w:rPr>
                <w:rFonts w:ascii="Arial" w:hAnsi="Arial" w:cs="Arial"/>
                <w:sz w:val="20"/>
                <w:szCs w:val="20"/>
              </w:rPr>
              <w:t>24.318,00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54409" w14:textId="77777777" w:rsidR="00B9573D" w:rsidRPr="005D7F60" w:rsidRDefault="00B9573D" w:rsidP="003966FC">
            <w:pPr>
              <w:jc w:val="center"/>
            </w:pPr>
            <w:r w:rsidRPr="005D7F60">
              <w:rPr>
                <w:rFonts w:ascii="Arial" w:hAnsi="Arial" w:cs="Arial"/>
                <w:sz w:val="20"/>
                <w:szCs w:val="20"/>
              </w:rPr>
              <w:t>24.318,00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A89B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0339B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3D" w:rsidRPr="0002061A" w14:paraId="3D7A6CF9" w14:textId="39B89634" w:rsidTr="00B9573D">
        <w:trPr>
          <w:trHeight w:val="371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CF3A7B" w14:textId="77777777" w:rsidR="00B9573D" w:rsidRPr="005D7F60" w:rsidRDefault="00B9573D" w:rsidP="003966F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F60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73B3" w14:textId="77777777" w:rsidR="00B9573D" w:rsidRPr="005D7F60" w:rsidRDefault="00B9573D" w:rsidP="003966FC">
            <w:pPr>
              <w:jc w:val="center"/>
            </w:pPr>
            <w:r w:rsidRPr="005D7F60">
              <w:rPr>
                <w:rFonts w:ascii="Arial" w:hAnsi="Arial" w:cs="Arial"/>
                <w:sz w:val="20"/>
                <w:szCs w:val="20"/>
              </w:rPr>
              <w:t>24.318,00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910CA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71B02" w14:textId="77777777" w:rsidR="00B9573D" w:rsidRPr="005D7F60" w:rsidRDefault="00B9573D" w:rsidP="0039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BDBBD" w14:textId="77777777" w:rsidR="00292A60" w:rsidRDefault="00292A60" w:rsidP="00292A60">
      <w:pPr>
        <w:suppressAutoHyphens w:val="0"/>
        <w:spacing w:after="0"/>
        <w:jc w:val="center"/>
        <w:rPr>
          <w:szCs w:val="22"/>
          <w:lang w:val="el-GR"/>
        </w:rPr>
      </w:pPr>
    </w:p>
    <w:p w14:paraId="470992E3" w14:textId="77777777" w:rsidR="00292A60" w:rsidRDefault="00292A60" w:rsidP="00292A60">
      <w:pPr>
        <w:suppressAutoHyphens w:val="0"/>
        <w:spacing w:after="0"/>
        <w:jc w:val="center"/>
        <w:rPr>
          <w:szCs w:val="22"/>
          <w:lang w:val="el-GR"/>
        </w:rPr>
      </w:pPr>
    </w:p>
    <w:p w14:paraId="5554F544" w14:textId="77777777" w:rsidR="00292A60" w:rsidRDefault="00292A60" w:rsidP="00292A60">
      <w:pPr>
        <w:suppressAutoHyphens w:val="0"/>
        <w:spacing w:after="0"/>
        <w:jc w:val="center"/>
        <w:rPr>
          <w:szCs w:val="22"/>
          <w:lang w:val="el-GR"/>
        </w:rPr>
      </w:pPr>
    </w:p>
    <w:p w14:paraId="375213A3" w14:textId="77777777" w:rsidR="00292A60" w:rsidRPr="006F5BCC" w:rsidRDefault="00292A60" w:rsidP="00292A60">
      <w:pPr>
        <w:suppressAutoHyphens w:val="0"/>
        <w:spacing w:after="0"/>
        <w:jc w:val="center"/>
        <w:rPr>
          <w:szCs w:val="22"/>
          <w:lang w:val="el-GR"/>
        </w:rPr>
      </w:pPr>
      <w:r w:rsidRPr="006F5BCC">
        <w:rPr>
          <w:szCs w:val="22"/>
          <w:lang w:val="el-GR"/>
        </w:rPr>
        <w:t xml:space="preserve"> [ΗΜΕΡΟΜΗΝΙΑ- - ΨΗΦΙΑΚΗ ΥΠΟΓΡΑΦΗ]</w:t>
      </w:r>
    </w:p>
    <w:p w14:paraId="20BC03B5" w14:textId="58A72F11" w:rsidR="00D41FD6" w:rsidRPr="00FF42E1" w:rsidRDefault="00D41FD6" w:rsidP="00FF42E1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GoBack"/>
      <w:bookmarkEnd w:id="0"/>
    </w:p>
    <w:sectPr w:rsidR="00D41FD6" w:rsidRPr="00FF42E1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835DC" w14:textId="77777777" w:rsidR="00D05C57" w:rsidRDefault="00D05C57">
      <w:pPr>
        <w:spacing w:after="0"/>
      </w:pPr>
      <w:r>
        <w:separator/>
      </w:r>
    </w:p>
  </w:endnote>
  <w:endnote w:type="continuationSeparator" w:id="0">
    <w:p w14:paraId="63C9A0FB" w14:textId="77777777" w:rsidR="00D05C57" w:rsidRDefault="00D05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1013" w14:textId="507CDBA5" w:rsidR="00D05C57" w:rsidRPr="007D5884" w:rsidRDefault="00D05C57">
    <w:pPr>
      <w:pStyle w:val="af5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>Οργανισμός Ανάπτυξης Κρήτης ΑΕ  Διακήρυξη 07/2023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7D5884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 w:rsidRPr="007D5884">
      <w:rPr>
        <w:lang w:val="el-GR"/>
      </w:rPr>
      <w:instrText xml:space="preserve"> </w:instrText>
    </w:r>
    <w:r>
      <w:instrText>PAGE</w:instrText>
    </w:r>
    <w:r w:rsidRPr="007D5884">
      <w:rPr>
        <w:lang w:val="el-GR"/>
      </w:rPr>
      <w:instrText xml:space="preserve">   \* </w:instrText>
    </w:r>
    <w:r>
      <w:instrText>MERGEFORMAT</w:instrText>
    </w:r>
    <w:r w:rsidRPr="007D5884">
      <w:rPr>
        <w:lang w:val="el-GR"/>
      </w:rPr>
      <w:instrText xml:space="preserve"> </w:instrText>
    </w:r>
    <w:r>
      <w:rPr>
        <w:rFonts w:asciiTheme="minorHAnsi" w:eastAsiaTheme="minorEastAsia" w:hAnsiTheme="minorHAnsi" w:cstheme="minorBidi"/>
      </w:rPr>
      <w:fldChar w:fldCharType="separate"/>
    </w:r>
    <w:r w:rsidR="00FF42E1" w:rsidRPr="00FF42E1">
      <w:rPr>
        <w:rFonts w:asciiTheme="majorHAnsi" w:eastAsiaTheme="majorEastAsia" w:hAnsiTheme="majorHAnsi" w:cstheme="majorBidi"/>
        <w:noProof/>
        <w:lang w:val="el-GR"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D0755E8" w14:textId="71D6956B" w:rsidR="00D05C57" w:rsidRPr="007D5884" w:rsidRDefault="00D05C57">
    <w:pPr>
      <w:pStyle w:val="af5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5C057" w14:textId="77777777" w:rsidR="00D05C57" w:rsidRDefault="00D05C57">
      <w:pPr>
        <w:spacing w:after="0"/>
      </w:pPr>
      <w:r>
        <w:separator/>
      </w:r>
    </w:p>
  </w:footnote>
  <w:footnote w:type="continuationSeparator" w:id="0">
    <w:p w14:paraId="417A4670" w14:textId="77777777" w:rsidR="00D05C57" w:rsidRDefault="00D05C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9A8EA8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4247F3D"/>
    <w:multiLevelType w:val="hybridMultilevel"/>
    <w:tmpl w:val="3F6687CC"/>
    <w:lvl w:ilvl="0" w:tplc="3CA01A9C">
      <w:start w:val="1"/>
      <w:numFmt w:val="decimal"/>
      <w:lvlText w:val="%1."/>
      <w:lvlJc w:val="left"/>
      <w:pPr>
        <w:ind w:left="1082" w:hanging="37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E70BF14">
      <w:numFmt w:val="bullet"/>
      <w:lvlText w:val="•"/>
      <w:lvlJc w:val="left"/>
      <w:pPr>
        <w:ind w:left="1317" w:hanging="372"/>
      </w:pPr>
      <w:rPr>
        <w:rFonts w:hint="default"/>
      </w:rPr>
    </w:lvl>
    <w:lvl w:ilvl="2" w:tplc="D6DE89BE">
      <w:numFmt w:val="bullet"/>
      <w:lvlText w:val="•"/>
      <w:lvlJc w:val="left"/>
      <w:pPr>
        <w:ind w:left="2268" w:hanging="372"/>
      </w:pPr>
      <w:rPr>
        <w:rFonts w:hint="default"/>
      </w:rPr>
    </w:lvl>
    <w:lvl w:ilvl="3" w:tplc="BD420254">
      <w:numFmt w:val="bullet"/>
      <w:lvlText w:val="•"/>
      <w:lvlJc w:val="left"/>
      <w:pPr>
        <w:ind w:left="3218" w:hanging="372"/>
      </w:pPr>
      <w:rPr>
        <w:rFonts w:hint="default"/>
      </w:rPr>
    </w:lvl>
    <w:lvl w:ilvl="4" w:tplc="CB7C12BE">
      <w:numFmt w:val="bullet"/>
      <w:lvlText w:val="•"/>
      <w:lvlJc w:val="left"/>
      <w:pPr>
        <w:ind w:left="4169" w:hanging="372"/>
      </w:pPr>
      <w:rPr>
        <w:rFonts w:hint="default"/>
      </w:rPr>
    </w:lvl>
    <w:lvl w:ilvl="5" w:tplc="5726C0AA">
      <w:numFmt w:val="bullet"/>
      <w:lvlText w:val="•"/>
      <w:lvlJc w:val="left"/>
      <w:pPr>
        <w:ind w:left="5120" w:hanging="372"/>
      </w:pPr>
      <w:rPr>
        <w:rFonts w:hint="default"/>
      </w:rPr>
    </w:lvl>
    <w:lvl w:ilvl="6" w:tplc="D74E77CA">
      <w:numFmt w:val="bullet"/>
      <w:lvlText w:val="•"/>
      <w:lvlJc w:val="left"/>
      <w:pPr>
        <w:ind w:left="6070" w:hanging="372"/>
      </w:pPr>
      <w:rPr>
        <w:rFonts w:hint="default"/>
      </w:rPr>
    </w:lvl>
    <w:lvl w:ilvl="7" w:tplc="FD2AFDA6">
      <w:numFmt w:val="bullet"/>
      <w:lvlText w:val="•"/>
      <w:lvlJc w:val="left"/>
      <w:pPr>
        <w:ind w:left="7021" w:hanging="372"/>
      </w:pPr>
      <w:rPr>
        <w:rFonts w:hint="default"/>
      </w:rPr>
    </w:lvl>
    <w:lvl w:ilvl="8" w:tplc="8358299E">
      <w:numFmt w:val="bullet"/>
      <w:lvlText w:val="•"/>
      <w:lvlJc w:val="left"/>
      <w:pPr>
        <w:ind w:left="7972" w:hanging="372"/>
      </w:pPr>
      <w:rPr>
        <w:rFonts w:hint="default"/>
      </w:rPr>
    </w:lvl>
  </w:abstractNum>
  <w:abstractNum w:abstractNumId="12">
    <w:nsid w:val="08710B38"/>
    <w:multiLevelType w:val="hybridMultilevel"/>
    <w:tmpl w:val="450AE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B77AC"/>
    <w:multiLevelType w:val="hybridMultilevel"/>
    <w:tmpl w:val="9C24805C"/>
    <w:lvl w:ilvl="0" w:tplc="E7762D2C">
      <w:start w:val="1"/>
      <w:numFmt w:val="decimal"/>
      <w:lvlText w:val="%1."/>
      <w:lvlJc w:val="left"/>
      <w:pPr>
        <w:ind w:left="53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3C25D6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FA9ED2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50B22C44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7E88C05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EC26EDF2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0AD872CE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C73250D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FE7A10EC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14">
    <w:nsid w:val="10DB4B3F"/>
    <w:multiLevelType w:val="hybridMultilevel"/>
    <w:tmpl w:val="920E94F0"/>
    <w:lvl w:ilvl="0" w:tplc="48484F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7AED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A9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6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22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4E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B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E1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ED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41BF3"/>
    <w:multiLevelType w:val="hybridMultilevel"/>
    <w:tmpl w:val="7AE2B022"/>
    <w:lvl w:ilvl="0" w:tplc="FE72FC8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7">
    <w:nsid w:val="1DEB680E"/>
    <w:multiLevelType w:val="hybridMultilevel"/>
    <w:tmpl w:val="5782A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36A6F"/>
    <w:multiLevelType w:val="hybridMultilevel"/>
    <w:tmpl w:val="F138879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4CEA1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83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E5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8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C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EB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01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2C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63656"/>
    <w:multiLevelType w:val="hybridMultilevel"/>
    <w:tmpl w:val="8C344272"/>
    <w:lvl w:ilvl="0" w:tplc="ACCCBA46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BF8E5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8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A8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A4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8E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44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4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67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C54C5"/>
    <w:multiLevelType w:val="hybridMultilevel"/>
    <w:tmpl w:val="BD888D08"/>
    <w:lvl w:ilvl="0" w:tplc="0408000F">
      <w:start w:val="1"/>
      <w:numFmt w:val="decimal"/>
      <w:lvlText w:val="%1."/>
      <w:lvlJc w:val="left"/>
      <w:pPr>
        <w:ind w:left="1331" w:hanging="360"/>
      </w:pPr>
    </w:lvl>
    <w:lvl w:ilvl="1" w:tplc="04080019">
      <w:start w:val="1"/>
      <w:numFmt w:val="lowerLetter"/>
      <w:lvlText w:val="%2."/>
      <w:lvlJc w:val="left"/>
      <w:pPr>
        <w:ind w:left="2051" w:hanging="360"/>
      </w:pPr>
    </w:lvl>
    <w:lvl w:ilvl="2" w:tplc="0408001B">
      <w:start w:val="1"/>
      <w:numFmt w:val="lowerRoman"/>
      <w:lvlText w:val="%3."/>
      <w:lvlJc w:val="right"/>
      <w:pPr>
        <w:ind w:left="2771" w:hanging="180"/>
      </w:pPr>
    </w:lvl>
    <w:lvl w:ilvl="3" w:tplc="0408000F">
      <w:start w:val="1"/>
      <w:numFmt w:val="decimal"/>
      <w:lvlText w:val="%4."/>
      <w:lvlJc w:val="left"/>
      <w:pPr>
        <w:ind w:left="3491" w:hanging="360"/>
      </w:pPr>
    </w:lvl>
    <w:lvl w:ilvl="4" w:tplc="04080019">
      <w:start w:val="1"/>
      <w:numFmt w:val="lowerLetter"/>
      <w:lvlText w:val="%5."/>
      <w:lvlJc w:val="left"/>
      <w:pPr>
        <w:ind w:left="4211" w:hanging="360"/>
      </w:pPr>
    </w:lvl>
    <w:lvl w:ilvl="5" w:tplc="0408001B">
      <w:start w:val="1"/>
      <w:numFmt w:val="lowerRoman"/>
      <w:lvlText w:val="%6."/>
      <w:lvlJc w:val="right"/>
      <w:pPr>
        <w:ind w:left="4931" w:hanging="180"/>
      </w:pPr>
    </w:lvl>
    <w:lvl w:ilvl="6" w:tplc="0408000F">
      <w:start w:val="1"/>
      <w:numFmt w:val="decimal"/>
      <w:lvlText w:val="%7."/>
      <w:lvlJc w:val="left"/>
      <w:pPr>
        <w:ind w:left="5651" w:hanging="360"/>
      </w:pPr>
    </w:lvl>
    <w:lvl w:ilvl="7" w:tplc="04080019">
      <w:start w:val="1"/>
      <w:numFmt w:val="lowerLetter"/>
      <w:lvlText w:val="%8."/>
      <w:lvlJc w:val="left"/>
      <w:pPr>
        <w:ind w:left="6371" w:hanging="360"/>
      </w:pPr>
    </w:lvl>
    <w:lvl w:ilvl="8" w:tplc="0408001B">
      <w:start w:val="1"/>
      <w:numFmt w:val="lowerRoman"/>
      <w:lvlText w:val="%9."/>
      <w:lvlJc w:val="right"/>
      <w:pPr>
        <w:ind w:left="7091" w:hanging="180"/>
      </w:pPr>
    </w:lvl>
  </w:abstractNum>
  <w:abstractNum w:abstractNumId="22">
    <w:nsid w:val="3A7C65E0"/>
    <w:multiLevelType w:val="hybridMultilevel"/>
    <w:tmpl w:val="5A3E6F5C"/>
    <w:lvl w:ilvl="0" w:tplc="89C0F8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640"/>
    <w:multiLevelType w:val="hybridMultilevel"/>
    <w:tmpl w:val="2922867E"/>
    <w:lvl w:ilvl="0" w:tplc="0409000D">
      <w:start w:val="1"/>
      <w:numFmt w:val="bullet"/>
      <w:lvlText w:val=""/>
      <w:lvlJc w:val="left"/>
      <w:pPr>
        <w:ind w:left="1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4">
    <w:nsid w:val="3F7A705A"/>
    <w:multiLevelType w:val="hybridMultilevel"/>
    <w:tmpl w:val="EFC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41583"/>
    <w:multiLevelType w:val="hybridMultilevel"/>
    <w:tmpl w:val="E1E0D3F0"/>
    <w:lvl w:ilvl="0" w:tplc="53844D84">
      <w:numFmt w:val="bullet"/>
      <w:lvlText w:val="-"/>
      <w:lvlJc w:val="left"/>
      <w:pPr>
        <w:ind w:left="173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39B66F40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5BD469C8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9D486AC6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C9D8FF22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4A3AE050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FB5204F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CDFA98A4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420AF210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26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A7B05"/>
    <w:multiLevelType w:val="hybridMultilevel"/>
    <w:tmpl w:val="BD888D08"/>
    <w:lvl w:ilvl="0" w:tplc="FFFFFFFF">
      <w:start w:val="1"/>
      <w:numFmt w:val="decimal"/>
      <w:lvlText w:val="%1."/>
      <w:lvlJc w:val="left"/>
      <w:pPr>
        <w:ind w:left="1331" w:hanging="360"/>
      </w:pPr>
    </w:lvl>
    <w:lvl w:ilvl="1" w:tplc="FFFFFFFF">
      <w:start w:val="1"/>
      <w:numFmt w:val="lowerLetter"/>
      <w:lvlText w:val="%2."/>
      <w:lvlJc w:val="left"/>
      <w:pPr>
        <w:ind w:left="2051" w:hanging="360"/>
      </w:pPr>
    </w:lvl>
    <w:lvl w:ilvl="2" w:tplc="FFFFFFFF">
      <w:start w:val="1"/>
      <w:numFmt w:val="lowerRoman"/>
      <w:lvlText w:val="%3."/>
      <w:lvlJc w:val="right"/>
      <w:pPr>
        <w:ind w:left="2771" w:hanging="180"/>
      </w:pPr>
    </w:lvl>
    <w:lvl w:ilvl="3" w:tplc="FFFFFFFF">
      <w:start w:val="1"/>
      <w:numFmt w:val="decimal"/>
      <w:lvlText w:val="%4."/>
      <w:lvlJc w:val="left"/>
      <w:pPr>
        <w:ind w:left="3491" w:hanging="360"/>
      </w:pPr>
    </w:lvl>
    <w:lvl w:ilvl="4" w:tplc="FFFFFFFF">
      <w:start w:val="1"/>
      <w:numFmt w:val="lowerLetter"/>
      <w:lvlText w:val="%5."/>
      <w:lvlJc w:val="left"/>
      <w:pPr>
        <w:ind w:left="4211" w:hanging="360"/>
      </w:pPr>
    </w:lvl>
    <w:lvl w:ilvl="5" w:tplc="FFFFFFFF">
      <w:start w:val="1"/>
      <w:numFmt w:val="lowerRoman"/>
      <w:lvlText w:val="%6."/>
      <w:lvlJc w:val="right"/>
      <w:pPr>
        <w:ind w:left="4931" w:hanging="180"/>
      </w:pPr>
    </w:lvl>
    <w:lvl w:ilvl="6" w:tplc="FFFFFFFF">
      <w:start w:val="1"/>
      <w:numFmt w:val="decimal"/>
      <w:lvlText w:val="%7."/>
      <w:lvlJc w:val="left"/>
      <w:pPr>
        <w:ind w:left="5651" w:hanging="360"/>
      </w:pPr>
    </w:lvl>
    <w:lvl w:ilvl="7" w:tplc="FFFFFFFF">
      <w:start w:val="1"/>
      <w:numFmt w:val="lowerLetter"/>
      <w:lvlText w:val="%8."/>
      <w:lvlJc w:val="left"/>
      <w:pPr>
        <w:ind w:left="6371" w:hanging="360"/>
      </w:pPr>
    </w:lvl>
    <w:lvl w:ilvl="8" w:tplc="FFFFFFFF">
      <w:start w:val="1"/>
      <w:numFmt w:val="lowerRoman"/>
      <w:lvlText w:val="%9."/>
      <w:lvlJc w:val="right"/>
      <w:pPr>
        <w:ind w:left="7091" w:hanging="180"/>
      </w:pPr>
    </w:lvl>
  </w:abstractNum>
  <w:abstractNum w:abstractNumId="28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B7617"/>
    <w:multiLevelType w:val="hybridMultilevel"/>
    <w:tmpl w:val="B68EEDEC"/>
    <w:lvl w:ilvl="0" w:tplc="709EE2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694B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8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E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23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AA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8E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D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4E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6D06"/>
    <w:multiLevelType w:val="hybridMultilevel"/>
    <w:tmpl w:val="7B247848"/>
    <w:lvl w:ilvl="0" w:tplc="F7DEB18A">
      <w:numFmt w:val="bullet"/>
      <w:lvlText w:val=""/>
      <w:lvlJc w:val="left"/>
      <w:pPr>
        <w:ind w:left="573" w:hanging="567"/>
      </w:pPr>
      <w:rPr>
        <w:rFonts w:hint="default"/>
        <w:strike/>
        <w:w w:val="100"/>
      </w:rPr>
    </w:lvl>
    <w:lvl w:ilvl="1" w:tplc="7BD62034">
      <w:numFmt w:val="bullet"/>
      <w:lvlText w:val="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318D13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0C8FE42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CE18281C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38AA4B9A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CD6C28B2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CF0362C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96C69CF4">
      <w:numFmt w:val="bullet"/>
      <w:lvlText w:val="•"/>
      <w:lvlJc w:val="left"/>
      <w:pPr>
        <w:ind w:left="796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0"/>
  </w:num>
  <w:num w:numId="16">
    <w:abstractNumId w:val="21"/>
  </w:num>
  <w:num w:numId="17">
    <w:abstractNumId w:val="12"/>
  </w:num>
  <w:num w:numId="18">
    <w:abstractNumId w:val="25"/>
  </w:num>
  <w:num w:numId="19">
    <w:abstractNumId w:val="11"/>
  </w:num>
  <w:num w:numId="20">
    <w:abstractNumId w:val="30"/>
  </w:num>
  <w:num w:numId="21">
    <w:abstractNumId w:val="18"/>
  </w:num>
  <w:num w:numId="22">
    <w:abstractNumId w:val="27"/>
  </w:num>
  <w:num w:numId="23">
    <w:abstractNumId w:val="17"/>
  </w:num>
  <w:num w:numId="24">
    <w:abstractNumId w:val="16"/>
  </w:num>
  <w:num w:numId="25">
    <w:abstractNumId w:val="13"/>
  </w:num>
  <w:num w:numId="26">
    <w:abstractNumId w:val="23"/>
  </w:num>
  <w:num w:numId="27">
    <w:abstractNumId w:val="15"/>
  </w:num>
  <w:num w:numId="28">
    <w:abstractNumId w:val="26"/>
  </w:num>
  <w:num w:numId="29">
    <w:abstractNumId w:val="28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509F"/>
    <w:rsid w:val="000055AC"/>
    <w:rsid w:val="00010D48"/>
    <w:rsid w:val="00012A64"/>
    <w:rsid w:val="000158C7"/>
    <w:rsid w:val="00020B6A"/>
    <w:rsid w:val="00022C43"/>
    <w:rsid w:val="0002320C"/>
    <w:rsid w:val="000243C1"/>
    <w:rsid w:val="00026952"/>
    <w:rsid w:val="00026E2E"/>
    <w:rsid w:val="00032BAF"/>
    <w:rsid w:val="000358F8"/>
    <w:rsid w:val="00035D35"/>
    <w:rsid w:val="00035E7B"/>
    <w:rsid w:val="000361D6"/>
    <w:rsid w:val="00036EEA"/>
    <w:rsid w:val="00037A81"/>
    <w:rsid w:val="00043016"/>
    <w:rsid w:val="00043D71"/>
    <w:rsid w:val="00044963"/>
    <w:rsid w:val="00050DED"/>
    <w:rsid w:val="000521DC"/>
    <w:rsid w:val="000554AB"/>
    <w:rsid w:val="0005714E"/>
    <w:rsid w:val="00060353"/>
    <w:rsid w:val="00060AE3"/>
    <w:rsid w:val="0006357D"/>
    <w:rsid w:val="00064648"/>
    <w:rsid w:val="0006560B"/>
    <w:rsid w:val="00074ED0"/>
    <w:rsid w:val="00075146"/>
    <w:rsid w:val="00076C9E"/>
    <w:rsid w:val="000827CF"/>
    <w:rsid w:val="00084105"/>
    <w:rsid w:val="00092211"/>
    <w:rsid w:val="0009690F"/>
    <w:rsid w:val="000A0FD7"/>
    <w:rsid w:val="000A1F0B"/>
    <w:rsid w:val="000A223D"/>
    <w:rsid w:val="000B1EE7"/>
    <w:rsid w:val="000B4189"/>
    <w:rsid w:val="000B44AC"/>
    <w:rsid w:val="000B4E51"/>
    <w:rsid w:val="000B5954"/>
    <w:rsid w:val="000B5BD8"/>
    <w:rsid w:val="000C1061"/>
    <w:rsid w:val="000C2AF4"/>
    <w:rsid w:val="000C2D2C"/>
    <w:rsid w:val="000C4284"/>
    <w:rsid w:val="000C4D0E"/>
    <w:rsid w:val="000C76F3"/>
    <w:rsid w:val="000C7EE7"/>
    <w:rsid w:val="000D1E44"/>
    <w:rsid w:val="000D319F"/>
    <w:rsid w:val="000D3FE7"/>
    <w:rsid w:val="000D6670"/>
    <w:rsid w:val="000E636F"/>
    <w:rsid w:val="000E6DFB"/>
    <w:rsid w:val="000F6DF0"/>
    <w:rsid w:val="000F7979"/>
    <w:rsid w:val="0010056E"/>
    <w:rsid w:val="001007F1"/>
    <w:rsid w:val="001017C9"/>
    <w:rsid w:val="0010336A"/>
    <w:rsid w:val="00103436"/>
    <w:rsid w:val="001036EA"/>
    <w:rsid w:val="001040D9"/>
    <w:rsid w:val="001049C2"/>
    <w:rsid w:val="0010500E"/>
    <w:rsid w:val="00105314"/>
    <w:rsid w:val="001066DF"/>
    <w:rsid w:val="00107500"/>
    <w:rsid w:val="001101C6"/>
    <w:rsid w:val="00110309"/>
    <w:rsid w:val="00111E0D"/>
    <w:rsid w:val="001147C1"/>
    <w:rsid w:val="00116CBA"/>
    <w:rsid w:val="00117891"/>
    <w:rsid w:val="00120554"/>
    <w:rsid w:val="001217F6"/>
    <w:rsid w:val="00121C45"/>
    <w:rsid w:val="00122C70"/>
    <w:rsid w:val="00127AAD"/>
    <w:rsid w:val="0013171D"/>
    <w:rsid w:val="001365BB"/>
    <w:rsid w:val="00137B2E"/>
    <w:rsid w:val="0014092D"/>
    <w:rsid w:val="00142140"/>
    <w:rsid w:val="0014575C"/>
    <w:rsid w:val="00145EF3"/>
    <w:rsid w:val="00145FF4"/>
    <w:rsid w:val="001468B2"/>
    <w:rsid w:val="001468D7"/>
    <w:rsid w:val="00150871"/>
    <w:rsid w:val="00160307"/>
    <w:rsid w:val="00166934"/>
    <w:rsid w:val="00171EB5"/>
    <w:rsid w:val="00173592"/>
    <w:rsid w:val="00175691"/>
    <w:rsid w:val="00175AB0"/>
    <w:rsid w:val="0017612B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410F"/>
    <w:rsid w:val="001A47A4"/>
    <w:rsid w:val="001A51A2"/>
    <w:rsid w:val="001A5387"/>
    <w:rsid w:val="001A71FA"/>
    <w:rsid w:val="001B0656"/>
    <w:rsid w:val="001B2F8D"/>
    <w:rsid w:val="001B33F7"/>
    <w:rsid w:val="001B3D69"/>
    <w:rsid w:val="001B52D1"/>
    <w:rsid w:val="001B6368"/>
    <w:rsid w:val="001B64FA"/>
    <w:rsid w:val="001C0BBE"/>
    <w:rsid w:val="001C1814"/>
    <w:rsid w:val="001C2D22"/>
    <w:rsid w:val="001C4D31"/>
    <w:rsid w:val="001C51F9"/>
    <w:rsid w:val="001C5AD7"/>
    <w:rsid w:val="001D2694"/>
    <w:rsid w:val="001D36F2"/>
    <w:rsid w:val="001D4558"/>
    <w:rsid w:val="001D54D9"/>
    <w:rsid w:val="001D7864"/>
    <w:rsid w:val="001E01BC"/>
    <w:rsid w:val="001E099D"/>
    <w:rsid w:val="001E0DF7"/>
    <w:rsid w:val="001E2964"/>
    <w:rsid w:val="001E3217"/>
    <w:rsid w:val="001E32A7"/>
    <w:rsid w:val="001E63C2"/>
    <w:rsid w:val="001E6F85"/>
    <w:rsid w:val="001F006F"/>
    <w:rsid w:val="001F038C"/>
    <w:rsid w:val="001F0D69"/>
    <w:rsid w:val="001F1DCF"/>
    <w:rsid w:val="001F4A03"/>
    <w:rsid w:val="001F7E31"/>
    <w:rsid w:val="002041AF"/>
    <w:rsid w:val="00204DA6"/>
    <w:rsid w:val="00206824"/>
    <w:rsid w:val="00207038"/>
    <w:rsid w:val="00210ADB"/>
    <w:rsid w:val="0021250A"/>
    <w:rsid w:val="00212587"/>
    <w:rsid w:val="00215ADE"/>
    <w:rsid w:val="00216ECA"/>
    <w:rsid w:val="00217F18"/>
    <w:rsid w:val="00220F27"/>
    <w:rsid w:val="00222045"/>
    <w:rsid w:val="00222BE7"/>
    <w:rsid w:val="00222E01"/>
    <w:rsid w:val="00226E8C"/>
    <w:rsid w:val="00227FB3"/>
    <w:rsid w:val="00230A5A"/>
    <w:rsid w:val="00230FF0"/>
    <w:rsid w:val="00231189"/>
    <w:rsid w:val="002338D8"/>
    <w:rsid w:val="002353B1"/>
    <w:rsid w:val="00235983"/>
    <w:rsid w:val="002410E6"/>
    <w:rsid w:val="0024202B"/>
    <w:rsid w:val="002432FE"/>
    <w:rsid w:val="00244DC3"/>
    <w:rsid w:val="00245426"/>
    <w:rsid w:val="00245B54"/>
    <w:rsid w:val="00246D2E"/>
    <w:rsid w:val="00247AA2"/>
    <w:rsid w:val="00250C87"/>
    <w:rsid w:val="0025162D"/>
    <w:rsid w:val="002523EF"/>
    <w:rsid w:val="00253780"/>
    <w:rsid w:val="002647D4"/>
    <w:rsid w:val="00266293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A60"/>
    <w:rsid w:val="00292B67"/>
    <w:rsid w:val="0029307B"/>
    <w:rsid w:val="002973BD"/>
    <w:rsid w:val="002A0571"/>
    <w:rsid w:val="002A3AAC"/>
    <w:rsid w:val="002B20BB"/>
    <w:rsid w:val="002B2D40"/>
    <w:rsid w:val="002B3983"/>
    <w:rsid w:val="002B4D9C"/>
    <w:rsid w:val="002B7965"/>
    <w:rsid w:val="002C0F60"/>
    <w:rsid w:val="002C1B44"/>
    <w:rsid w:val="002C423E"/>
    <w:rsid w:val="002C6819"/>
    <w:rsid w:val="002D03C5"/>
    <w:rsid w:val="002D213E"/>
    <w:rsid w:val="002D2512"/>
    <w:rsid w:val="002D3446"/>
    <w:rsid w:val="002D3C14"/>
    <w:rsid w:val="002D55F3"/>
    <w:rsid w:val="002D6343"/>
    <w:rsid w:val="002D7A51"/>
    <w:rsid w:val="002E05CD"/>
    <w:rsid w:val="002E129A"/>
    <w:rsid w:val="002E1400"/>
    <w:rsid w:val="002E1623"/>
    <w:rsid w:val="002E2419"/>
    <w:rsid w:val="002E5640"/>
    <w:rsid w:val="002E5F94"/>
    <w:rsid w:val="002E691E"/>
    <w:rsid w:val="002E6CB5"/>
    <w:rsid w:val="002E7174"/>
    <w:rsid w:val="002F1F48"/>
    <w:rsid w:val="002F2403"/>
    <w:rsid w:val="002F5ED7"/>
    <w:rsid w:val="00303AE1"/>
    <w:rsid w:val="00305EAC"/>
    <w:rsid w:val="00306657"/>
    <w:rsid w:val="00307AF2"/>
    <w:rsid w:val="00310942"/>
    <w:rsid w:val="00312742"/>
    <w:rsid w:val="00316C81"/>
    <w:rsid w:val="0031785B"/>
    <w:rsid w:val="00320084"/>
    <w:rsid w:val="00321EA9"/>
    <w:rsid w:val="00322588"/>
    <w:rsid w:val="00322998"/>
    <w:rsid w:val="00322DCB"/>
    <w:rsid w:val="0032639F"/>
    <w:rsid w:val="00326E87"/>
    <w:rsid w:val="00332EED"/>
    <w:rsid w:val="0033581F"/>
    <w:rsid w:val="003363E5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0B88"/>
    <w:rsid w:val="00353578"/>
    <w:rsid w:val="00355202"/>
    <w:rsid w:val="00355437"/>
    <w:rsid w:val="00355C21"/>
    <w:rsid w:val="0036256B"/>
    <w:rsid w:val="003643C7"/>
    <w:rsid w:val="0037093A"/>
    <w:rsid w:val="00371471"/>
    <w:rsid w:val="00371885"/>
    <w:rsid w:val="00373A3E"/>
    <w:rsid w:val="00373FD2"/>
    <w:rsid w:val="003744C0"/>
    <w:rsid w:val="00374B84"/>
    <w:rsid w:val="003824C0"/>
    <w:rsid w:val="003839C4"/>
    <w:rsid w:val="00387E04"/>
    <w:rsid w:val="00397EC9"/>
    <w:rsid w:val="003A350D"/>
    <w:rsid w:val="003A4258"/>
    <w:rsid w:val="003A481D"/>
    <w:rsid w:val="003A6636"/>
    <w:rsid w:val="003A79A7"/>
    <w:rsid w:val="003A7D22"/>
    <w:rsid w:val="003B030A"/>
    <w:rsid w:val="003B16A9"/>
    <w:rsid w:val="003B403B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C6026"/>
    <w:rsid w:val="003C78CA"/>
    <w:rsid w:val="003D1998"/>
    <w:rsid w:val="003D1E0A"/>
    <w:rsid w:val="003D62F0"/>
    <w:rsid w:val="003D7490"/>
    <w:rsid w:val="003D7F2A"/>
    <w:rsid w:val="003E0898"/>
    <w:rsid w:val="003E137B"/>
    <w:rsid w:val="003E39BE"/>
    <w:rsid w:val="003F2068"/>
    <w:rsid w:val="003F3E0D"/>
    <w:rsid w:val="003F48A0"/>
    <w:rsid w:val="003F571F"/>
    <w:rsid w:val="003F5A23"/>
    <w:rsid w:val="003F7720"/>
    <w:rsid w:val="003F7CA8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28F"/>
    <w:rsid w:val="004165DD"/>
    <w:rsid w:val="00416EF3"/>
    <w:rsid w:val="00420634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5179"/>
    <w:rsid w:val="00436F2C"/>
    <w:rsid w:val="00440000"/>
    <w:rsid w:val="00441473"/>
    <w:rsid w:val="00441C72"/>
    <w:rsid w:val="00442880"/>
    <w:rsid w:val="00443EDF"/>
    <w:rsid w:val="00444289"/>
    <w:rsid w:val="0044542B"/>
    <w:rsid w:val="00446AA0"/>
    <w:rsid w:val="00450129"/>
    <w:rsid w:val="00451E84"/>
    <w:rsid w:val="00454E15"/>
    <w:rsid w:val="00461AC9"/>
    <w:rsid w:val="004622E3"/>
    <w:rsid w:val="004646D1"/>
    <w:rsid w:val="00465305"/>
    <w:rsid w:val="00470834"/>
    <w:rsid w:val="0047417C"/>
    <w:rsid w:val="00475644"/>
    <w:rsid w:val="004759D3"/>
    <w:rsid w:val="00477D2D"/>
    <w:rsid w:val="004810B2"/>
    <w:rsid w:val="00484B20"/>
    <w:rsid w:val="00485235"/>
    <w:rsid w:val="00485C34"/>
    <w:rsid w:val="00487C6E"/>
    <w:rsid w:val="00490EDB"/>
    <w:rsid w:val="00491D1B"/>
    <w:rsid w:val="00493234"/>
    <w:rsid w:val="00494393"/>
    <w:rsid w:val="0049623E"/>
    <w:rsid w:val="004A066C"/>
    <w:rsid w:val="004A3DE7"/>
    <w:rsid w:val="004A4D41"/>
    <w:rsid w:val="004B2675"/>
    <w:rsid w:val="004B2C85"/>
    <w:rsid w:val="004B380B"/>
    <w:rsid w:val="004B45D5"/>
    <w:rsid w:val="004B4678"/>
    <w:rsid w:val="004B5330"/>
    <w:rsid w:val="004B6900"/>
    <w:rsid w:val="004C464F"/>
    <w:rsid w:val="004C4E2D"/>
    <w:rsid w:val="004C570B"/>
    <w:rsid w:val="004C63DB"/>
    <w:rsid w:val="004C6B0C"/>
    <w:rsid w:val="004D0C34"/>
    <w:rsid w:val="004D1467"/>
    <w:rsid w:val="004D1D98"/>
    <w:rsid w:val="004D38BF"/>
    <w:rsid w:val="004D453F"/>
    <w:rsid w:val="004D6401"/>
    <w:rsid w:val="004E0C91"/>
    <w:rsid w:val="004E2F4C"/>
    <w:rsid w:val="004E4655"/>
    <w:rsid w:val="004E592B"/>
    <w:rsid w:val="004F14EF"/>
    <w:rsid w:val="004F2E5B"/>
    <w:rsid w:val="004F5118"/>
    <w:rsid w:val="004F6ED8"/>
    <w:rsid w:val="00500ABD"/>
    <w:rsid w:val="00500ECF"/>
    <w:rsid w:val="00501601"/>
    <w:rsid w:val="00502444"/>
    <w:rsid w:val="00506916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20CB"/>
    <w:rsid w:val="005341FD"/>
    <w:rsid w:val="005347BC"/>
    <w:rsid w:val="00535A6C"/>
    <w:rsid w:val="005369BE"/>
    <w:rsid w:val="0053738D"/>
    <w:rsid w:val="00540C21"/>
    <w:rsid w:val="0055169C"/>
    <w:rsid w:val="00553E3F"/>
    <w:rsid w:val="00556060"/>
    <w:rsid w:val="005579F0"/>
    <w:rsid w:val="005609B2"/>
    <w:rsid w:val="00563AE7"/>
    <w:rsid w:val="00563E8E"/>
    <w:rsid w:val="0057174D"/>
    <w:rsid w:val="00573DB3"/>
    <w:rsid w:val="005740A6"/>
    <w:rsid w:val="0057576E"/>
    <w:rsid w:val="00581874"/>
    <w:rsid w:val="005840D3"/>
    <w:rsid w:val="00584115"/>
    <w:rsid w:val="00585EAB"/>
    <w:rsid w:val="00586940"/>
    <w:rsid w:val="0059084D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3596"/>
    <w:rsid w:val="005A460A"/>
    <w:rsid w:val="005A768F"/>
    <w:rsid w:val="005B1AD8"/>
    <w:rsid w:val="005B2FD1"/>
    <w:rsid w:val="005B7536"/>
    <w:rsid w:val="005B7A1D"/>
    <w:rsid w:val="005C1D77"/>
    <w:rsid w:val="005C29FF"/>
    <w:rsid w:val="005C2FD9"/>
    <w:rsid w:val="005C45A9"/>
    <w:rsid w:val="005C4E3E"/>
    <w:rsid w:val="005C6C78"/>
    <w:rsid w:val="005C77A5"/>
    <w:rsid w:val="005C7A6E"/>
    <w:rsid w:val="005C7D5B"/>
    <w:rsid w:val="005D11ED"/>
    <w:rsid w:val="005D3003"/>
    <w:rsid w:val="005D3047"/>
    <w:rsid w:val="005D591B"/>
    <w:rsid w:val="005E085C"/>
    <w:rsid w:val="005E0E50"/>
    <w:rsid w:val="005E36D1"/>
    <w:rsid w:val="005E5496"/>
    <w:rsid w:val="005F0A0D"/>
    <w:rsid w:val="005F18DC"/>
    <w:rsid w:val="005F390C"/>
    <w:rsid w:val="005F3DAE"/>
    <w:rsid w:val="005F7F71"/>
    <w:rsid w:val="006000A5"/>
    <w:rsid w:val="00603EF8"/>
    <w:rsid w:val="00604CE3"/>
    <w:rsid w:val="00606386"/>
    <w:rsid w:val="00607A7F"/>
    <w:rsid w:val="00611572"/>
    <w:rsid w:val="006154FE"/>
    <w:rsid w:val="00620CD1"/>
    <w:rsid w:val="00623172"/>
    <w:rsid w:val="00624069"/>
    <w:rsid w:val="00625129"/>
    <w:rsid w:val="00625E70"/>
    <w:rsid w:val="00627ABF"/>
    <w:rsid w:val="0063173B"/>
    <w:rsid w:val="00631E49"/>
    <w:rsid w:val="00633777"/>
    <w:rsid w:val="006345B4"/>
    <w:rsid w:val="00635505"/>
    <w:rsid w:val="00637698"/>
    <w:rsid w:val="0063770B"/>
    <w:rsid w:val="00641116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7A49"/>
    <w:rsid w:val="00671B2B"/>
    <w:rsid w:val="006721F1"/>
    <w:rsid w:val="006755A9"/>
    <w:rsid w:val="006764DD"/>
    <w:rsid w:val="0068237E"/>
    <w:rsid w:val="00682546"/>
    <w:rsid w:val="00694A62"/>
    <w:rsid w:val="00694B24"/>
    <w:rsid w:val="00694E2E"/>
    <w:rsid w:val="006973D0"/>
    <w:rsid w:val="006A0AFE"/>
    <w:rsid w:val="006A1172"/>
    <w:rsid w:val="006A269B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C034A"/>
    <w:rsid w:val="006C12C2"/>
    <w:rsid w:val="006C3AA9"/>
    <w:rsid w:val="006C3C50"/>
    <w:rsid w:val="006C601E"/>
    <w:rsid w:val="006C64EB"/>
    <w:rsid w:val="006C76E9"/>
    <w:rsid w:val="006C7C7C"/>
    <w:rsid w:val="006D201F"/>
    <w:rsid w:val="006D3484"/>
    <w:rsid w:val="006D6BE0"/>
    <w:rsid w:val="006D79CF"/>
    <w:rsid w:val="006E052D"/>
    <w:rsid w:val="006E077D"/>
    <w:rsid w:val="006E0818"/>
    <w:rsid w:val="006E1A76"/>
    <w:rsid w:val="006E5209"/>
    <w:rsid w:val="006E529C"/>
    <w:rsid w:val="006F0E81"/>
    <w:rsid w:val="006F1240"/>
    <w:rsid w:val="006F2307"/>
    <w:rsid w:val="006F23A6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07EC2"/>
    <w:rsid w:val="00712FB0"/>
    <w:rsid w:val="0071744A"/>
    <w:rsid w:val="007213D0"/>
    <w:rsid w:val="00722818"/>
    <w:rsid w:val="007255BF"/>
    <w:rsid w:val="007268CD"/>
    <w:rsid w:val="0073009C"/>
    <w:rsid w:val="00733058"/>
    <w:rsid w:val="00733D63"/>
    <w:rsid w:val="007357FD"/>
    <w:rsid w:val="00744F87"/>
    <w:rsid w:val="00746716"/>
    <w:rsid w:val="007471B0"/>
    <w:rsid w:val="00747793"/>
    <w:rsid w:val="007515FD"/>
    <w:rsid w:val="007525C8"/>
    <w:rsid w:val="00752A6F"/>
    <w:rsid w:val="00755A2B"/>
    <w:rsid w:val="00756359"/>
    <w:rsid w:val="0075720B"/>
    <w:rsid w:val="00757958"/>
    <w:rsid w:val="00757C2E"/>
    <w:rsid w:val="00757C7A"/>
    <w:rsid w:val="00761AF0"/>
    <w:rsid w:val="00762930"/>
    <w:rsid w:val="0076476C"/>
    <w:rsid w:val="00765A21"/>
    <w:rsid w:val="00765B0E"/>
    <w:rsid w:val="00772B99"/>
    <w:rsid w:val="00773C04"/>
    <w:rsid w:val="007761FA"/>
    <w:rsid w:val="00777529"/>
    <w:rsid w:val="00777D63"/>
    <w:rsid w:val="00777F4B"/>
    <w:rsid w:val="00785F06"/>
    <w:rsid w:val="0078712E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5884"/>
    <w:rsid w:val="007D6C77"/>
    <w:rsid w:val="007E314F"/>
    <w:rsid w:val="007E4C71"/>
    <w:rsid w:val="007E602C"/>
    <w:rsid w:val="007F0576"/>
    <w:rsid w:val="007F203A"/>
    <w:rsid w:val="007F44C0"/>
    <w:rsid w:val="007F49C8"/>
    <w:rsid w:val="007F519F"/>
    <w:rsid w:val="007F58E0"/>
    <w:rsid w:val="007F65D6"/>
    <w:rsid w:val="007F79FE"/>
    <w:rsid w:val="00803D50"/>
    <w:rsid w:val="0080420F"/>
    <w:rsid w:val="008059A3"/>
    <w:rsid w:val="00805D0C"/>
    <w:rsid w:val="00810522"/>
    <w:rsid w:val="00810B75"/>
    <w:rsid w:val="00810C86"/>
    <w:rsid w:val="0081224C"/>
    <w:rsid w:val="00814531"/>
    <w:rsid w:val="008178FF"/>
    <w:rsid w:val="00817D5B"/>
    <w:rsid w:val="008204A7"/>
    <w:rsid w:val="0082250E"/>
    <w:rsid w:val="0082561D"/>
    <w:rsid w:val="00827575"/>
    <w:rsid w:val="0082798F"/>
    <w:rsid w:val="0083058A"/>
    <w:rsid w:val="008319CA"/>
    <w:rsid w:val="0083723B"/>
    <w:rsid w:val="00843B52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DDC"/>
    <w:rsid w:val="008630DD"/>
    <w:rsid w:val="00866AB0"/>
    <w:rsid w:val="008703EB"/>
    <w:rsid w:val="00872B88"/>
    <w:rsid w:val="00872D7E"/>
    <w:rsid w:val="00873A2A"/>
    <w:rsid w:val="00873B08"/>
    <w:rsid w:val="008751C4"/>
    <w:rsid w:val="00881DF9"/>
    <w:rsid w:val="00882FD8"/>
    <w:rsid w:val="008862F0"/>
    <w:rsid w:val="0088788E"/>
    <w:rsid w:val="008915CA"/>
    <w:rsid w:val="00894C04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B1474"/>
    <w:rsid w:val="008B1C03"/>
    <w:rsid w:val="008B5A4D"/>
    <w:rsid w:val="008B6248"/>
    <w:rsid w:val="008B71A5"/>
    <w:rsid w:val="008C1409"/>
    <w:rsid w:val="008C147A"/>
    <w:rsid w:val="008C21DB"/>
    <w:rsid w:val="008C2A37"/>
    <w:rsid w:val="008C4217"/>
    <w:rsid w:val="008C48BC"/>
    <w:rsid w:val="008C68C4"/>
    <w:rsid w:val="008D0CB6"/>
    <w:rsid w:val="008D19CB"/>
    <w:rsid w:val="008D1CED"/>
    <w:rsid w:val="008D2504"/>
    <w:rsid w:val="008D713A"/>
    <w:rsid w:val="008D7723"/>
    <w:rsid w:val="008E1442"/>
    <w:rsid w:val="008E464C"/>
    <w:rsid w:val="008E73BE"/>
    <w:rsid w:val="008E78A2"/>
    <w:rsid w:val="008F42B8"/>
    <w:rsid w:val="008F4484"/>
    <w:rsid w:val="008F4C2F"/>
    <w:rsid w:val="008F4DD1"/>
    <w:rsid w:val="008F4F29"/>
    <w:rsid w:val="008F601D"/>
    <w:rsid w:val="008F7ECF"/>
    <w:rsid w:val="009010D2"/>
    <w:rsid w:val="0090314B"/>
    <w:rsid w:val="00906731"/>
    <w:rsid w:val="00906DED"/>
    <w:rsid w:val="009070EA"/>
    <w:rsid w:val="009077DE"/>
    <w:rsid w:val="00910C75"/>
    <w:rsid w:val="00911940"/>
    <w:rsid w:val="009137A8"/>
    <w:rsid w:val="009143B3"/>
    <w:rsid w:val="00914E88"/>
    <w:rsid w:val="009175D3"/>
    <w:rsid w:val="009245AC"/>
    <w:rsid w:val="0092524D"/>
    <w:rsid w:val="0093091A"/>
    <w:rsid w:val="00934E24"/>
    <w:rsid w:val="00937177"/>
    <w:rsid w:val="00937963"/>
    <w:rsid w:val="00941B55"/>
    <w:rsid w:val="009460DF"/>
    <w:rsid w:val="00946CC9"/>
    <w:rsid w:val="00946D75"/>
    <w:rsid w:val="00946DF6"/>
    <w:rsid w:val="009512C0"/>
    <w:rsid w:val="00951F12"/>
    <w:rsid w:val="00952C79"/>
    <w:rsid w:val="00954BF2"/>
    <w:rsid w:val="00954D57"/>
    <w:rsid w:val="0096205A"/>
    <w:rsid w:val="00963CB6"/>
    <w:rsid w:val="0096536D"/>
    <w:rsid w:val="00965AE8"/>
    <w:rsid w:val="00972793"/>
    <w:rsid w:val="00972D10"/>
    <w:rsid w:val="009745E2"/>
    <w:rsid w:val="00976238"/>
    <w:rsid w:val="00976561"/>
    <w:rsid w:val="00976FE3"/>
    <w:rsid w:val="00977B17"/>
    <w:rsid w:val="00977DA9"/>
    <w:rsid w:val="00981DD9"/>
    <w:rsid w:val="00984518"/>
    <w:rsid w:val="00984B3A"/>
    <w:rsid w:val="0098538E"/>
    <w:rsid w:val="009854C2"/>
    <w:rsid w:val="00986402"/>
    <w:rsid w:val="00987412"/>
    <w:rsid w:val="009879E5"/>
    <w:rsid w:val="00990788"/>
    <w:rsid w:val="00994209"/>
    <w:rsid w:val="0099425F"/>
    <w:rsid w:val="00994EC4"/>
    <w:rsid w:val="009957AB"/>
    <w:rsid w:val="00995BFE"/>
    <w:rsid w:val="00995D83"/>
    <w:rsid w:val="00996A20"/>
    <w:rsid w:val="009974F0"/>
    <w:rsid w:val="009A4781"/>
    <w:rsid w:val="009B07C0"/>
    <w:rsid w:val="009B31C1"/>
    <w:rsid w:val="009B429E"/>
    <w:rsid w:val="009B7ADD"/>
    <w:rsid w:val="009C16C5"/>
    <w:rsid w:val="009C1D42"/>
    <w:rsid w:val="009C1E20"/>
    <w:rsid w:val="009C2872"/>
    <w:rsid w:val="009C31D5"/>
    <w:rsid w:val="009C4B64"/>
    <w:rsid w:val="009C6062"/>
    <w:rsid w:val="009C620A"/>
    <w:rsid w:val="009C6D03"/>
    <w:rsid w:val="009D15AE"/>
    <w:rsid w:val="009D7F99"/>
    <w:rsid w:val="009E1D97"/>
    <w:rsid w:val="009E373C"/>
    <w:rsid w:val="009E5776"/>
    <w:rsid w:val="009F4790"/>
    <w:rsid w:val="009F6449"/>
    <w:rsid w:val="009F79ED"/>
    <w:rsid w:val="00A018E1"/>
    <w:rsid w:val="00A01F40"/>
    <w:rsid w:val="00A02039"/>
    <w:rsid w:val="00A02C7B"/>
    <w:rsid w:val="00A05E90"/>
    <w:rsid w:val="00A071FC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0E64"/>
    <w:rsid w:val="00A24419"/>
    <w:rsid w:val="00A272A5"/>
    <w:rsid w:val="00A32F01"/>
    <w:rsid w:val="00A3328F"/>
    <w:rsid w:val="00A36A0A"/>
    <w:rsid w:val="00A36EC0"/>
    <w:rsid w:val="00A40701"/>
    <w:rsid w:val="00A40FDF"/>
    <w:rsid w:val="00A41000"/>
    <w:rsid w:val="00A43D83"/>
    <w:rsid w:val="00A44AED"/>
    <w:rsid w:val="00A45049"/>
    <w:rsid w:val="00A455D4"/>
    <w:rsid w:val="00A50C19"/>
    <w:rsid w:val="00A52E7E"/>
    <w:rsid w:val="00A53602"/>
    <w:rsid w:val="00A541A2"/>
    <w:rsid w:val="00A54DB5"/>
    <w:rsid w:val="00A54E44"/>
    <w:rsid w:val="00A55F53"/>
    <w:rsid w:val="00A57648"/>
    <w:rsid w:val="00A60B0D"/>
    <w:rsid w:val="00A60E66"/>
    <w:rsid w:val="00A65122"/>
    <w:rsid w:val="00A707E8"/>
    <w:rsid w:val="00A7211D"/>
    <w:rsid w:val="00A72F25"/>
    <w:rsid w:val="00A73090"/>
    <w:rsid w:val="00A74244"/>
    <w:rsid w:val="00A74360"/>
    <w:rsid w:val="00A76645"/>
    <w:rsid w:val="00A76BB6"/>
    <w:rsid w:val="00A811EA"/>
    <w:rsid w:val="00A8129F"/>
    <w:rsid w:val="00A86644"/>
    <w:rsid w:val="00A871DE"/>
    <w:rsid w:val="00A90AE6"/>
    <w:rsid w:val="00A91BA5"/>
    <w:rsid w:val="00A930D3"/>
    <w:rsid w:val="00A952A9"/>
    <w:rsid w:val="00A95906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5CF7"/>
    <w:rsid w:val="00AB7D8D"/>
    <w:rsid w:val="00AB7F09"/>
    <w:rsid w:val="00AC1187"/>
    <w:rsid w:val="00AC14F2"/>
    <w:rsid w:val="00AC3FEB"/>
    <w:rsid w:val="00AC41D3"/>
    <w:rsid w:val="00AC54B5"/>
    <w:rsid w:val="00AD1B23"/>
    <w:rsid w:val="00AD4AF2"/>
    <w:rsid w:val="00AD5E5B"/>
    <w:rsid w:val="00AD6DA6"/>
    <w:rsid w:val="00AD75FF"/>
    <w:rsid w:val="00AE0182"/>
    <w:rsid w:val="00AE1735"/>
    <w:rsid w:val="00AE2175"/>
    <w:rsid w:val="00AE3855"/>
    <w:rsid w:val="00AE3BD7"/>
    <w:rsid w:val="00AE43C4"/>
    <w:rsid w:val="00AE47A1"/>
    <w:rsid w:val="00AE495B"/>
    <w:rsid w:val="00AF0AD5"/>
    <w:rsid w:val="00AF1790"/>
    <w:rsid w:val="00AF23CC"/>
    <w:rsid w:val="00AF2421"/>
    <w:rsid w:val="00AF2477"/>
    <w:rsid w:val="00B01873"/>
    <w:rsid w:val="00B02857"/>
    <w:rsid w:val="00B02BC7"/>
    <w:rsid w:val="00B06B02"/>
    <w:rsid w:val="00B1131F"/>
    <w:rsid w:val="00B11E75"/>
    <w:rsid w:val="00B13013"/>
    <w:rsid w:val="00B13518"/>
    <w:rsid w:val="00B14783"/>
    <w:rsid w:val="00B14A7B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629D"/>
    <w:rsid w:val="00B27D1B"/>
    <w:rsid w:val="00B27F44"/>
    <w:rsid w:val="00B30C56"/>
    <w:rsid w:val="00B3225C"/>
    <w:rsid w:val="00B33F24"/>
    <w:rsid w:val="00B3756B"/>
    <w:rsid w:val="00B4162E"/>
    <w:rsid w:val="00B42F79"/>
    <w:rsid w:val="00B43078"/>
    <w:rsid w:val="00B45E14"/>
    <w:rsid w:val="00B46A85"/>
    <w:rsid w:val="00B50C62"/>
    <w:rsid w:val="00B55565"/>
    <w:rsid w:val="00B55607"/>
    <w:rsid w:val="00B55A72"/>
    <w:rsid w:val="00B56D75"/>
    <w:rsid w:val="00B60BEB"/>
    <w:rsid w:val="00B61F05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349B"/>
    <w:rsid w:val="00B85818"/>
    <w:rsid w:val="00B859E4"/>
    <w:rsid w:val="00B860A1"/>
    <w:rsid w:val="00B948F4"/>
    <w:rsid w:val="00B950F6"/>
    <w:rsid w:val="00B954A8"/>
    <w:rsid w:val="00B9573D"/>
    <w:rsid w:val="00B97F03"/>
    <w:rsid w:val="00BA2E80"/>
    <w:rsid w:val="00BA549F"/>
    <w:rsid w:val="00BA554A"/>
    <w:rsid w:val="00BB01BA"/>
    <w:rsid w:val="00BB06B6"/>
    <w:rsid w:val="00BB7131"/>
    <w:rsid w:val="00BC40E6"/>
    <w:rsid w:val="00BC6F28"/>
    <w:rsid w:val="00BD3A3C"/>
    <w:rsid w:val="00BD4B35"/>
    <w:rsid w:val="00BD57FC"/>
    <w:rsid w:val="00BD65F6"/>
    <w:rsid w:val="00BD663A"/>
    <w:rsid w:val="00BD7B22"/>
    <w:rsid w:val="00BD7E89"/>
    <w:rsid w:val="00BE0654"/>
    <w:rsid w:val="00BE40D6"/>
    <w:rsid w:val="00BE4ADE"/>
    <w:rsid w:val="00BE6FAB"/>
    <w:rsid w:val="00BE765F"/>
    <w:rsid w:val="00BF1C2B"/>
    <w:rsid w:val="00BF37A7"/>
    <w:rsid w:val="00BF6D04"/>
    <w:rsid w:val="00BF71A6"/>
    <w:rsid w:val="00C010DD"/>
    <w:rsid w:val="00C031F2"/>
    <w:rsid w:val="00C0324A"/>
    <w:rsid w:val="00C037C9"/>
    <w:rsid w:val="00C05638"/>
    <w:rsid w:val="00C059AC"/>
    <w:rsid w:val="00C10969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7D6E"/>
    <w:rsid w:val="00C31F4A"/>
    <w:rsid w:val="00C34599"/>
    <w:rsid w:val="00C348A0"/>
    <w:rsid w:val="00C40446"/>
    <w:rsid w:val="00C41D65"/>
    <w:rsid w:val="00C432C8"/>
    <w:rsid w:val="00C442E7"/>
    <w:rsid w:val="00C458E7"/>
    <w:rsid w:val="00C465B8"/>
    <w:rsid w:val="00C46CB1"/>
    <w:rsid w:val="00C47D81"/>
    <w:rsid w:val="00C47F2C"/>
    <w:rsid w:val="00C524D1"/>
    <w:rsid w:val="00C52FF2"/>
    <w:rsid w:val="00C53CD7"/>
    <w:rsid w:val="00C54111"/>
    <w:rsid w:val="00C61E95"/>
    <w:rsid w:val="00C62597"/>
    <w:rsid w:val="00C63DBE"/>
    <w:rsid w:val="00C65159"/>
    <w:rsid w:val="00C651FC"/>
    <w:rsid w:val="00C658B2"/>
    <w:rsid w:val="00C65ED2"/>
    <w:rsid w:val="00C66ED4"/>
    <w:rsid w:val="00C717A6"/>
    <w:rsid w:val="00C72A66"/>
    <w:rsid w:val="00C7452D"/>
    <w:rsid w:val="00C74870"/>
    <w:rsid w:val="00C74FB9"/>
    <w:rsid w:val="00C81042"/>
    <w:rsid w:val="00C823DC"/>
    <w:rsid w:val="00C83B61"/>
    <w:rsid w:val="00C9624B"/>
    <w:rsid w:val="00CA17AE"/>
    <w:rsid w:val="00CA7C53"/>
    <w:rsid w:val="00CB15ED"/>
    <w:rsid w:val="00CB1732"/>
    <w:rsid w:val="00CB2F9A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653"/>
    <w:rsid w:val="00CD4911"/>
    <w:rsid w:val="00CD5059"/>
    <w:rsid w:val="00CD5585"/>
    <w:rsid w:val="00CD63EB"/>
    <w:rsid w:val="00CD7496"/>
    <w:rsid w:val="00CE17E0"/>
    <w:rsid w:val="00CE19A4"/>
    <w:rsid w:val="00CE3057"/>
    <w:rsid w:val="00CE38E4"/>
    <w:rsid w:val="00CE6544"/>
    <w:rsid w:val="00CE6BF9"/>
    <w:rsid w:val="00CE73AA"/>
    <w:rsid w:val="00CE7451"/>
    <w:rsid w:val="00CF073B"/>
    <w:rsid w:val="00CF0E81"/>
    <w:rsid w:val="00CF2B7C"/>
    <w:rsid w:val="00CF3BE7"/>
    <w:rsid w:val="00CF5349"/>
    <w:rsid w:val="00D033AE"/>
    <w:rsid w:val="00D03C5C"/>
    <w:rsid w:val="00D05C57"/>
    <w:rsid w:val="00D062A2"/>
    <w:rsid w:val="00D119B9"/>
    <w:rsid w:val="00D14B7C"/>
    <w:rsid w:val="00D15290"/>
    <w:rsid w:val="00D154CB"/>
    <w:rsid w:val="00D17A14"/>
    <w:rsid w:val="00D20356"/>
    <w:rsid w:val="00D23164"/>
    <w:rsid w:val="00D24832"/>
    <w:rsid w:val="00D25416"/>
    <w:rsid w:val="00D27292"/>
    <w:rsid w:val="00D272B0"/>
    <w:rsid w:val="00D275C3"/>
    <w:rsid w:val="00D27D87"/>
    <w:rsid w:val="00D31DA2"/>
    <w:rsid w:val="00D3315B"/>
    <w:rsid w:val="00D3354C"/>
    <w:rsid w:val="00D36945"/>
    <w:rsid w:val="00D40120"/>
    <w:rsid w:val="00D41FD6"/>
    <w:rsid w:val="00D42843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25EB"/>
    <w:rsid w:val="00D65FC2"/>
    <w:rsid w:val="00D712C9"/>
    <w:rsid w:val="00D73ADF"/>
    <w:rsid w:val="00D74D36"/>
    <w:rsid w:val="00D750C2"/>
    <w:rsid w:val="00D75887"/>
    <w:rsid w:val="00D7798C"/>
    <w:rsid w:val="00D80E7D"/>
    <w:rsid w:val="00D82B16"/>
    <w:rsid w:val="00D83377"/>
    <w:rsid w:val="00D83A10"/>
    <w:rsid w:val="00D8578D"/>
    <w:rsid w:val="00D858B1"/>
    <w:rsid w:val="00D86EA2"/>
    <w:rsid w:val="00D932EE"/>
    <w:rsid w:val="00D93A9C"/>
    <w:rsid w:val="00D946B5"/>
    <w:rsid w:val="00D94D18"/>
    <w:rsid w:val="00D950C6"/>
    <w:rsid w:val="00D953EB"/>
    <w:rsid w:val="00D96318"/>
    <w:rsid w:val="00DA1F29"/>
    <w:rsid w:val="00DA2DED"/>
    <w:rsid w:val="00DA509A"/>
    <w:rsid w:val="00DA6582"/>
    <w:rsid w:val="00DA6931"/>
    <w:rsid w:val="00DA7614"/>
    <w:rsid w:val="00DB35C7"/>
    <w:rsid w:val="00DB4702"/>
    <w:rsid w:val="00DB507C"/>
    <w:rsid w:val="00DB52FD"/>
    <w:rsid w:val="00DC0DDF"/>
    <w:rsid w:val="00DC3F98"/>
    <w:rsid w:val="00DC408F"/>
    <w:rsid w:val="00DC4384"/>
    <w:rsid w:val="00DC5959"/>
    <w:rsid w:val="00DC63F0"/>
    <w:rsid w:val="00DD440B"/>
    <w:rsid w:val="00DD50E7"/>
    <w:rsid w:val="00DD6A7B"/>
    <w:rsid w:val="00DD7D31"/>
    <w:rsid w:val="00DE091E"/>
    <w:rsid w:val="00DE13D1"/>
    <w:rsid w:val="00DE19CF"/>
    <w:rsid w:val="00DE2B26"/>
    <w:rsid w:val="00DE2CF4"/>
    <w:rsid w:val="00DE2F44"/>
    <w:rsid w:val="00DF2D15"/>
    <w:rsid w:val="00DF3269"/>
    <w:rsid w:val="00DF3A3D"/>
    <w:rsid w:val="00DF40DB"/>
    <w:rsid w:val="00DF58BF"/>
    <w:rsid w:val="00E008B6"/>
    <w:rsid w:val="00E014DD"/>
    <w:rsid w:val="00E01CDC"/>
    <w:rsid w:val="00E04532"/>
    <w:rsid w:val="00E04FAE"/>
    <w:rsid w:val="00E06ADE"/>
    <w:rsid w:val="00E106B6"/>
    <w:rsid w:val="00E10C71"/>
    <w:rsid w:val="00E1420D"/>
    <w:rsid w:val="00E14C02"/>
    <w:rsid w:val="00E17053"/>
    <w:rsid w:val="00E17316"/>
    <w:rsid w:val="00E226EA"/>
    <w:rsid w:val="00E24552"/>
    <w:rsid w:val="00E2497E"/>
    <w:rsid w:val="00E26599"/>
    <w:rsid w:val="00E26B59"/>
    <w:rsid w:val="00E318D5"/>
    <w:rsid w:val="00E331AE"/>
    <w:rsid w:val="00E3513F"/>
    <w:rsid w:val="00E35B83"/>
    <w:rsid w:val="00E4238A"/>
    <w:rsid w:val="00E427F2"/>
    <w:rsid w:val="00E47BFA"/>
    <w:rsid w:val="00E50687"/>
    <w:rsid w:val="00E51371"/>
    <w:rsid w:val="00E528D5"/>
    <w:rsid w:val="00E555D5"/>
    <w:rsid w:val="00E62802"/>
    <w:rsid w:val="00E649D2"/>
    <w:rsid w:val="00E6587B"/>
    <w:rsid w:val="00E66B93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5DA7"/>
    <w:rsid w:val="00E86D01"/>
    <w:rsid w:val="00E903EF"/>
    <w:rsid w:val="00E9072F"/>
    <w:rsid w:val="00E907D7"/>
    <w:rsid w:val="00E92977"/>
    <w:rsid w:val="00EA2187"/>
    <w:rsid w:val="00EA2D1D"/>
    <w:rsid w:val="00EA662F"/>
    <w:rsid w:val="00EB0994"/>
    <w:rsid w:val="00EB0CC9"/>
    <w:rsid w:val="00EB0F65"/>
    <w:rsid w:val="00EB13C9"/>
    <w:rsid w:val="00EB15C6"/>
    <w:rsid w:val="00EB46E9"/>
    <w:rsid w:val="00EB6F53"/>
    <w:rsid w:val="00EB77E1"/>
    <w:rsid w:val="00EC3B39"/>
    <w:rsid w:val="00EC3C48"/>
    <w:rsid w:val="00EC3CEA"/>
    <w:rsid w:val="00EC4AA2"/>
    <w:rsid w:val="00EC4C0A"/>
    <w:rsid w:val="00EC7A31"/>
    <w:rsid w:val="00ED191D"/>
    <w:rsid w:val="00ED1BA3"/>
    <w:rsid w:val="00ED256D"/>
    <w:rsid w:val="00ED2E81"/>
    <w:rsid w:val="00ED5BAF"/>
    <w:rsid w:val="00ED6CC6"/>
    <w:rsid w:val="00EE08A6"/>
    <w:rsid w:val="00EE0EDB"/>
    <w:rsid w:val="00EE14FF"/>
    <w:rsid w:val="00EE1ACF"/>
    <w:rsid w:val="00EE4F51"/>
    <w:rsid w:val="00EE620F"/>
    <w:rsid w:val="00EF19EB"/>
    <w:rsid w:val="00EF3166"/>
    <w:rsid w:val="00EF370D"/>
    <w:rsid w:val="00EF465F"/>
    <w:rsid w:val="00EF4A53"/>
    <w:rsid w:val="00EF5BE9"/>
    <w:rsid w:val="00EF6025"/>
    <w:rsid w:val="00EF6B3D"/>
    <w:rsid w:val="00F0063E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273E8"/>
    <w:rsid w:val="00F30E93"/>
    <w:rsid w:val="00F3311A"/>
    <w:rsid w:val="00F33764"/>
    <w:rsid w:val="00F3525E"/>
    <w:rsid w:val="00F37A3E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0238"/>
    <w:rsid w:val="00F74C9B"/>
    <w:rsid w:val="00F8081A"/>
    <w:rsid w:val="00F816E9"/>
    <w:rsid w:val="00F820D5"/>
    <w:rsid w:val="00F8254D"/>
    <w:rsid w:val="00F8263E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0607"/>
    <w:rsid w:val="00FB536C"/>
    <w:rsid w:val="00FB6581"/>
    <w:rsid w:val="00FB6973"/>
    <w:rsid w:val="00FC0D75"/>
    <w:rsid w:val="00FC2E91"/>
    <w:rsid w:val="00FC2FD7"/>
    <w:rsid w:val="00FC388E"/>
    <w:rsid w:val="00FC48C4"/>
    <w:rsid w:val="00FC4A83"/>
    <w:rsid w:val="00FC5A1E"/>
    <w:rsid w:val="00FC7854"/>
    <w:rsid w:val="00FD0BFA"/>
    <w:rsid w:val="00FD2238"/>
    <w:rsid w:val="00FD3A4C"/>
    <w:rsid w:val="00FE4670"/>
    <w:rsid w:val="00FE696C"/>
    <w:rsid w:val="00FE71B4"/>
    <w:rsid w:val="00FF2F18"/>
    <w:rsid w:val="00FF4138"/>
    <w:rsid w:val="00FF4298"/>
    <w:rsid w:val="00FF42E1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9E9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4A3DE7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3DE7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 w:cs="Times New Roman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rPr>
      <w:rFonts w:cs="Times New Roman"/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link w:val="Char4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rPr>
      <w:rFonts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6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character" w:customStyle="1" w:styleId="8Char">
    <w:name w:val="Επικεφαλίδα 8 Char"/>
    <w:basedOn w:val="a0"/>
    <w:link w:val="8"/>
    <w:uiPriority w:val="9"/>
    <w:rsid w:val="004A3DE7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A3DE7"/>
    <w:rPr>
      <w:rFonts w:ascii="Cambria" w:eastAsia="Times New Roman" w:hAnsi="Cambria" w:cs="Times New Roman"/>
      <w:sz w:val="22"/>
      <w:szCs w:val="22"/>
      <w:lang w:val="en-GB" w:eastAsia="zh-CN"/>
    </w:rPr>
  </w:style>
  <w:style w:type="paragraph" w:customStyle="1" w:styleId="Normalgr">
    <w:name w:val="Normalgr"/>
    <w:rsid w:val="004A3DE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character" w:customStyle="1" w:styleId="Char3">
    <w:name w:val="Υποσέλιδο Char"/>
    <w:link w:val="af5"/>
    <w:uiPriority w:val="99"/>
    <w:rsid w:val="004A3DE7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310">
    <w:name w:val="Σώμα κείμενου με εσοχή 31"/>
    <w:basedOn w:val="a"/>
    <w:rsid w:val="00AD4AF2"/>
    <w:pPr>
      <w:overflowPunct w:val="0"/>
      <w:autoSpaceDE w:val="0"/>
      <w:spacing w:after="0"/>
      <w:ind w:firstLine="1276"/>
      <w:textAlignment w:val="baseline"/>
    </w:pPr>
    <w:rPr>
      <w:rFonts w:ascii="Arial" w:hAnsi="Arial" w:cs="Arial"/>
      <w:szCs w:val="20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2">
    <w:name w:val="Σώμα κειμένου Char"/>
    <w:link w:val="af0"/>
    <w:rsid w:val="007F58E0"/>
    <w:rPr>
      <w:rFonts w:ascii="Calibri" w:hAnsi="Calibri" w:cs="Calibri"/>
      <w:sz w:val="22"/>
      <w:szCs w:val="24"/>
      <w:lang w:val="en-GB" w:eastAsia="zh-CN"/>
    </w:rPr>
  </w:style>
  <w:style w:type="character" w:customStyle="1" w:styleId="5Char">
    <w:name w:val="Επικεφαλίδα 5 Char"/>
    <w:link w:val="5"/>
    <w:uiPriority w:val="9"/>
    <w:rsid w:val="0076476C"/>
    <w:rPr>
      <w:rFonts w:ascii="Lucida Sans" w:hAnsi="Lucida Sans" w:cs="Lucida Sans"/>
      <w:b/>
      <w:sz w:val="22"/>
      <w:lang w:val="en-US" w:eastAsia="zh-CN"/>
    </w:rPr>
  </w:style>
  <w:style w:type="character" w:customStyle="1" w:styleId="3Char">
    <w:name w:val="Επικεφαλίδα 3 Char"/>
    <w:link w:val="3"/>
    <w:uiPriority w:val="9"/>
    <w:rsid w:val="00603EF8"/>
    <w:rPr>
      <w:rFonts w:ascii="Arial" w:hAnsi="Arial"/>
      <w:b/>
      <w:bCs/>
      <w:sz w:val="22"/>
      <w:szCs w:val="26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603EF8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  <w:style w:type="character" w:customStyle="1" w:styleId="Char4">
    <w:name w:val="Παράγραφος λίστας Char"/>
    <w:link w:val="afb"/>
    <w:uiPriority w:val="34"/>
    <w:rsid w:val="00540C21"/>
    <w:rPr>
      <w:rFonts w:ascii="Calibri" w:hAnsi="Calibri" w:cs="Calibri"/>
      <w:sz w:val="22"/>
      <w:szCs w:val="24"/>
      <w:lang w:val="en-GB" w:eastAsia="zh-CN"/>
    </w:rPr>
  </w:style>
  <w:style w:type="character" w:customStyle="1" w:styleId="FontStyle15">
    <w:name w:val="Font Style15"/>
    <w:rsid w:val="00F8263E"/>
    <w:rPr>
      <w:rFonts w:ascii="Book Antiqua" w:hAnsi="Book Antiqua" w:cs="Book Antiqua"/>
      <w:b/>
      <w:bCs/>
      <w:sz w:val="20"/>
      <w:szCs w:val="20"/>
    </w:rPr>
  </w:style>
  <w:style w:type="paragraph" w:customStyle="1" w:styleId="Headerorfooter">
    <w:name w:val="Header or footer"/>
    <w:basedOn w:val="a"/>
    <w:rsid w:val="00F8263E"/>
    <w:pPr>
      <w:shd w:val="clear" w:color="auto" w:fill="FFFFFF"/>
      <w:spacing w:after="0"/>
      <w:jc w:val="left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Bodytext1">
    <w:name w:val="Body text1"/>
    <w:basedOn w:val="a"/>
    <w:rsid w:val="00F8263E"/>
    <w:pPr>
      <w:shd w:val="clear" w:color="auto" w:fill="FFFFFF"/>
      <w:spacing w:before="240" w:after="0" w:line="240" w:lineRule="exact"/>
      <w:ind w:hanging="980"/>
      <w:jc w:val="left"/>
    </w:pPr>
    <w:rPr>
      <w:rFonts w:ascii="Tahoma" w:eastAsia="Calibri" w:hAnsi="Tahoma" w:cs="Times New Roman"/>
      <w:sz w:val="20"/>
      <w:szCs w:val="20"/>
      <w:lang w:val="x-none"/>
    </w:rPr>
  </w:style>
  <w:style w:type="paragraph" w:customStyle="1" w:styleId="st1">
    <w:name w:val="st1"/>
    <w:basedOn w:val="a"/>
    <w:rsid w:val="00F8263E"/>
    <w:pPr>
      <w:tabs>
        <w:tab w:val="left" w:pos="567"/>
      </w:tabs>
      <w:spacing w:after="0" w:line="300" w:lineRule="atLeast"/>
      <w:ind w:left="567" w:hanging="567"/>
    </w:pPr>
    <w:rPr>
      <w:rFonts w:ascii="Arial" w:eastAsia="Arial Unicode MS" w:hAnsi="Arial" w:cs="Arial"/>
      <w:color w:val="000000"/>
      <w:szCs w:val="20"/>
      <w:lang w:val="el-GR"/>
    </w:rPr>
  </w:style>
  <w:style w:type="paragraph" w:customStyle="1" w:styleId="AKostas">
    <w:name w:val="AKostas"/>
    <w:basedOn w:val="a"/>
    <w:qFormat/>
    <w:rsid w:val="00F8263E"/>
    <w:pPr>
      <w:suppressAutoHyphens w:val="0"/>
      <w:spacing w:after="200" w:line="276" w:lineRule="auto"/>
    </w:pPr>
    <w:rPr>
      <w:rFonts w:ascii="Tahoma" w:hAnsi="Tahoma"/>
      <w:szCs w:val="22"/>
      <w:lang w:val="el-GR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4A3DE7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3DE7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 w:cs="Times New Roman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rPr>
      <w:rFonts w:cs="Times New Roman"/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link w:val="Char4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rPr>
      <w:rFonts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6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character" w:customStyle="1" w:styleId="8Char">
    <w:name w:val="Επικεφαλίδα 8 Char"/>
    <w:basedOn w:val="a0"/>
    <w:link w:val="8"/>
    <w:uiPriority w:val="9"/>
    <w:rsid w:val="004A3DE7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A3DE7"/>
    <w:rPr>
      <w:rFonts w:ascii="Cambria" w:eastAsia="Times New Roman" w:hAnsi="Cambria" w:cs="Times New Roman"/>
      <w:sz w:val="22"/>
      <w:szCs w:val="22"/>
      <w:lang w:val="en-GB" w:eastAsia="zh-CN"/>
    </w:rPr>
  </w:style>
  <w:style w:type="paragraph" w:customStyle="1" w:styleId="Normalgr">
    <w:name w:val="Normalgr"/>
    <w:rsid w:val="004A3DE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character" w:customStyle="1" w:styleId="Char3">
    <w:name w:val="Υποσέλιδο Char"/>
    <w:link w:val="af5"/>
    <w:uiPriority w:val="99"/>
    <w:rsid w:val="004A3DE7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310">
    <w:name w:val="Σώμα κείμενου με εσοχή 31"/>
    <w:basedOn w:val="a"/>
    <w:rsid w:val="00AD4AF2"/>
    <w:pPr>
      <w:overflowPunct w:val="0"/>
      <w:autoSpaceDE w:val="0"/>
      <w:spacing w:after="0"/>
      <w:ind w:firstLine="1276"/>
      <w:textAlignment w:val="baseline"/>
    </w:pPr>
    <w:rPr>
      <w:rFonts w:ascii="Arial" w:hAnsi="Arial" w:cs="Arial"/>
      <w:szCs w:val="20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2">
    <w:name w:val="Σώμα κειμένου Char"/>
    <w:link w:val="af0"/>
    <w:rsid w:val="007F58E0"/>
    <w:rPr>
      <w:rFonts w:ascii="Calibri" w:hAnsi="Calibri" w:cs="Calibri"/>
      <w:sz w:val="22"/>
      <w:szCs w:val="24"/>
      <w:lang w:val="en-GB" w:eastAsia="zh-CN"/>
    </w:rPr>
  </w:style>
  <w:style w:type="character" w:customStyle="1" w:styleId="5Char">
    <w:name w:val="Επικεφαλίδα 5 Char"/>
    <w:link w:val="5"/>
    <w:uiPriority w:val="9"/>
    <w:rsid w:val="0076476C"/>
    <w:rPr>
      <w:rFonts w:ascii="Lucida Sans" w:hAnsi="Lucida Sans" w:cs="Lucida Sans"/>
      <w:b/>
      <w:sz w:val="22"/>
      <w:lang w:val="en-US" w:eastAsia="zh-CN"/>
    </w:rPr>
  </w:style>
  <w:style w:type="character" w:customStyle="1" w:styleId="3Char">
    <w:name w:val="Επικεφαλίδα 3 Char"/>
    <w:link w:val="3"/>
    <w:uiPriority w:val="9"/>
    <w:rsid w:val="00603EF8"/>
    <w:rPr>
      <w:rFonts w:ascii="Arial" w:hAnsi="Arial"/>
      <w:b/>
      <w:bCs/>
      <w:sz w:val="22"/>
      <w:szCs w:val="26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603EF8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  <w:style w:type="character" w:customStyle="1" w:styleId="Char4">
    <w:name w:val="Παράγραφος λίστας Char"/>
    <w:link w:val="afb"/>
    <w:uiPriority w:val="34"/>
    <w:rsid w:val="00540C21"/>
    <w:rPr>
      <w:rFonts w:ascii="Calibri" w:hAnsi="Calibri" w:cs="Calibri"/>
      <w:sz w:val="22"/>
      <w:szCs w:val="24"/>
      <w:lang w:val="en-GB" w:eastAsia="zh-CN"/>
    </w:rPr>
  </w:style>
  <w:style w:type="character" w:customStyle="1" w:styleId="FontStyle15">
    <w:name w:val="Font Style15"/>
    <w:rsid w:val="00F8263E"/>
    <w:rPr>
      <w:rFonts w:ascii="Book Antiqua" w:hAnsi="Book Antiqua" w:cs="Book Antiqua"/>
      <w:b/>
      <w:bCs/>
      <w:sz w:val="20"/>
      <w:szCs w:val="20"/>
    </w:rPr>
  </w:style>
  <w:style w:type="paragraph" w:customStyle="1" w:styleId="Headerorfooter">
    <w:name w:val="Header or footer"/>
    <w:basedOn w:val="a"/>
    <w:rsid w:val="00F8263E"/>
    <w:pPr>
      <w:shd w:val="clear" w:color="auto" w:fill="FFFFFF"/>
      <w:spacing w:after="0"/>
      <w:jc w:val="left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Bodytext1">
    <w:name w:val="Body text1"/>
    <w:basedOn w:val="a"/>
    <w:rsid w:val="00F8263E"/>
    <w:pPr>
      <w:shd w:val="clear" w:color="auto" w:fill="FFFFFF"/>
      <w:spacing w:before="240" w:after="0" w:line="240" w:lineRule="exact"/>
      <w:ind w:hanging="980"/>
      <w:jc w:val="left"/>
    </w:pPr>
    <w:rPr>
      <w:rFonts w:ascii="Tahoma" w:eastAsia="Calibri" w:hAnsi="Tahoma" w:cs="Times New Roman"/>
      <w:sz w:val="20"/>
      <w:szCs w:val="20"/>
      <w:lang w:val="x-none"/>
    </w:rPr>
  </w:style>
  <w:style w:type="paragraph" w:customStyle="1" w:styleId="st1">
    <w:name w:val="st1"/>
    <w:basedOn w:val="a"/>
    <w:rsid w:val="00F8263E"/>
    <w:pPr>
      <w:tabs>
        <w:tab w:val="left" w:pos="567"/>
      </w:tabs>
      <w:spacing w:after="0" w:line="300" w:lineRule="atLeast"/>
      <w:ind w:left="567" w:hanging="567"/>
    </w:pPr>
    <w:rPr>
      <w:rFonts w:ascii="Arial" w:eastAsia="Arial Unicode MS" w:hAnsi="Arial" w:cs="Arial"/>
      <w:color w:val="000000"/>
      <w:szCs w:val="20"/>
      <w:lang w:val="el-GR"/>
    </w:rPr>
  </w:style>
  <w:style w:type="paragraph" w:customStyle="1" w:styleId="AKostas">
    <w:name w:val="AKostas"/>
    <w:basedOn w:val="a"/>
    <w:qFormat/>
    <w:rsid w:val="00F8263E"/>
    <w:pPr>
      <w:suppressAutoHyphens w:val="0"/>
      <w:spacing w:after="200" w:line="276" w:lineRule="auto"/>
    </w:pPr>
    <w:rPr>
      <w:rFonts w:ascii="Tahoma" w:hAnsi="Tahoma"/>
      <w:szCs w:val="22"/>
      <w:lang w:val="el-G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91C2-D83C-4443-98A7-BCC82127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Links>
    <vt:vector size="606" baseType="variant"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501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498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495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327716</vt:i4>
      </vt:variant>
      <vt:variant>
        <vt:i4>486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2228331</vt:i4>
      </vt:variant>
      <vt:variant>
        <vt:i4>483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131084</vt:i4>
      </vt:variant>
      <vt:variant>
        <vt:i4>474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1638457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https://www.oakae.gr/</vt:lpwstr>
      </vt:variant>
      <vt:variant>
        <vt:lpwstr/>
      </vt:variant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52</cp:revision>
  <cp:lastPrinted>2022-08-05T10:29:00Z</cp:lastPrinted>
  <dcterms:created xsi:type="dcterms:W3CDTF">2022-11-18T12:35:00Z</dcterms:created>
  <dcterms:modified xsi:type="dcterms:W3CDTF">2023-06-28T08:07:00Z</dcterms:modified>
</cp:coreProperties>
</file>