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ED9F73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ΒΙΟΓΡΑΦΙΚΟ  ΣΗΜΕΙΩΜΑ</w:t>
      </w:r>
    </w:p>
    <w:p w14:paraId="070AB853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p w14:paraId="414E0ECF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Προσωπικές Πληροφορίες</w:t>
      </w:r>
    </w:p>
    <w:p w14:paraId="6A9B000D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90"/>
      </w:tblGrid>
      <w:tr w:rsidR="00292A60" w:rsidRPr="00C83C16" w14:paraId="4EB3E29A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F4B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Επώνυμο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21A7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6F296CED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0D1A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Όνομα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283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5D6D3450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A8ED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Όνομα πατρός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4412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0C8FD4DA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CFBB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Διεύθυνση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1DA3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546BB2BE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728F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Τηλέφωνο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96BD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7A0C704B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405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E-</w:t>
            </w:r>
            <w:proofErr w:type="spellStart"/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mail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4B38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24AF82A5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DBFD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Ημερομηνία γέννησης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6496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C83C16" w14:paraId="083B5746" w14:textId="77777777" w:rsidTr="003966FC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B799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Στρατιωτικές Υποχρεώσεις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699B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</w:tbl>
    <w:p w14:paraId="678FC47C" w14:textId="77777777" w:rsidR="00292A60" w:rsidRPr="00DD36B0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n-US" w:eastAsia="el-GR"/>
        </w:rPr>
      </w:pPr>
      <w:r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14:paraId="1171C1C2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Εκπαίδευση και Σπουδές</w:t>
      </w:r>
    </w:p>
    <w:p w14:paraId="5422FADB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398"/>
      </w:tblGrid>
      <w:tr w:rsidR="00292A60" w:rsidRPr="00264616" w14:paraId="4D98A00D" w14:textId="77777777" w:rsidTr="0039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730E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χρονιά – χρονιά:</w:t>
            </w:r>
          </w:p>
          <w:p w14:paraId="2890D593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(π.χ. 2011 – 2013)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3B0C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>Σπουδές, Πτυχίο, Σχολή ή Πανεπιστήμιο, Βαθμός αποφοίτησης</w:t>
            </w:r>
          </w:p>
          <w:p w14:paraId="550C229C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 xml:space="preserve"> </w:t>
            </w:r>
          </w:p>
        </w:tc>
      </w:tr>
    </w:tbl>
    <w:p w14:paraId="7340E358" w14:textId="77777777" w:rsidR="00292A60" w:rsidRPr="00755407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l-GR" w:eastAsia="el-GR"/>
        </w:rPr>
      </w:pPr>
      <w:r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14:paraId="1B5E91E5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Ξένες Γλώσσες</w:t>
      </w:r>
    </w:p>
    <w:p w14:paraId="160FB976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p w14:paraId="744AB157" w14:textId="77777777" w:rsidR="00292A60" w:rsidRPr="00755407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6"/>
          <w:lang w:val="el-GR" w:eastAsia="el-GR"/>
        </w:rPr>
      </w:pPr>
      <w:r w:rsidRPr="00C83C16">
        <w:rPr>
          <w:rFonts w:ascii="Arial" w:eastAsia="Arial" w:hAnsi="Arial" w:cs="Arial"/>
          <w:color w:val="000000"/>
          <w:sz w:val="20"/>
          <w:szCs w:val="26"/>
          <w:lang w:val="el-GR" w:eastAsia="el-GR"/>
        </w:rPr>
        <w:t>Τίτλος πτυχίου,</w:t>
      </w:r>
    </w:p>
    <w:p w14:paraId="70824FC3" w14:textId="77777777" w:rsidR="00292A60" w:rsidRPr="00755407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20"/>
          <w:szCs w:val="28"/>
          <w:lang w:val="el-GR" w:eastAsia="el-GR"/>
        </w:rPr>
      </w:pPr>
    </w:p>
    <w:p w14:paraId="523AE11A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Επαγγελματική Εμπειρία</w:t>
      </w:r>
    </w:p>
    <w:p w14:paraId="37DA86A0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470"/>
      </w:tblGrid>
      <w:tr w:rsidR="00292A60" w:rsidRPr="00264616" w14:paraId="3A093E38" w14:textId="77777777" w:rsidTr="0039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7C58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 –  Σήμερα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1C1B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  <w:p w14:paraId="41D8ED02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292A60" w:rsidRPr="00264616" w14:paraId="272A1DC9" w14:textId="77777777" w:rsidTr="0039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B1AE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10B1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</w:tc>
      </w:tr>
      <w:tr w:rsidR="00292A60" w:rsidRPr="00264616" w14:paraId="31B5FAB0" w14:textId="77777777" w:rsidTr="00396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6670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95ED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  <w:p w14:paraId="453F8AA0" w14:textId="77777777" w:rsidR="00292A60" w:rsidRPr="00C83C16" w:rsidRDefault="00292A60" w:rsidP="003966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 xml:space="preserve"> </w:t>
            </w:r>
          </w:p>
        </w:tc>
      </w:tr>
    </w:tbl>
    <w:p w14:paraId="2D5EEE42" w14:textId="77777777" w:rsidR="00292A60" w:rsidRPr="00755407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l-GR" w:eastAsia="el-GR"/>
        </w:rPr>
      </w:pPr>
      <w:r w:rsidRPr="00C83C16"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14:paraId="2DE715EC" w14:textId="77777777" w:rsidR="00292A60" w:rsidRPr="00755407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Ικανότητες – Προσόντα</w:t>
      </w:r>
    </w:p>
    <w:p w14:paraId="1540BE34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Κοινωνικές Δεξιότητες</w:t>
      </w:r>
    </w:p>
    <w:p w14:paraId="6FCD7E98" w14:textId="77777777" w:rsidR="00292A60" w:rsidRPr="00C83C16" w:rsidRDefault="00292A60" w:rsidP="00292A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Άλλες Δραστηριότητες</w:t>
      </w:r>
    </w:p>
    <w:p w14:paraId="397E85C7" w14:textId="5C4D2652" w:rsidR="00292A60" w:rsidRDefault="00292A60" w:rsidP="00292A60">
      <w:pPr>
        <w:spacing w:after="0"/>
        <w:rPr>
          <w:lang w:val="el-GR"/>
        </w:rPr>
      </w:pPr>
      <w:bookmarkStart w:id="0" w:name="_GoBack"/>
      <w:bookmarkEnd w:id="0"/>
    </w:p>
    <w:sectPr w:rsidR="00292A60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35DC" w14:textId="77777777" w:rsidR="00D05C57" w:rsidRDefault="00D05C57">
      <w:pPr>
        <w:spacing w:after="0"/>
      </w:pPr>
      <w:r>
        <w:separator/>
      </w:r>
    </w:p>
  </w:endnote>
  <w:endnote w:type="continuationSeparator" w:id="0">
    <w:p w14:paraId="63C9A0FB" w14:textId="77777777" w:rsidR="00D05C57" w:rsidRDefault="00D05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1013" w14:textId="507CDBA5" w:rsidR="00D05C57" w:rsidRPr="007D5884" w:rsidRDefault="00D05C57">
    <w:pPr>
      <w:pStyle w:val="af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Ανάπτυξης Κρήτης ΑΕ  Διακήρυξη 07/2023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7D5884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7D5884">
      <w:rPr>
        <w:lang w:val="el-GR"/>
      </w:rPr>
      <w:instrText xml:space="preserve"> </w:instrText>
    </w:r>
    <w:r>
      <w:instrText>PAGE</w:instrText>
    </w:r>
    <w:r w:rsidRPr="007D5884">
      <w:rPr>
        <w:lang w:val="el-GR"/>
      </w:rPr>
      <w:instrText xml:space="preserve">   \* </w:instrText>
    </w:r>
    <w:r>
      <w:instrText>MERGEFORMAT</w:instrText>
    </w:r>
    <w:r w:rsidRPr="007D5884">
      <w:rPr>
        <w:lang w:val="el-GR"/>
      </w:rPr>
      <w:instrText xml:space="preserve"> </w:instrText>
    </w:r>
    <w:r>
      <w:rPr>
        <w:rFonts w:asciiTheme="minorHAnsi" w:eastAsiaTheme="minorEastAsia" w:hAnsiTheme="minorHAnsi" w:cstheme="minorBidi"/>
      </w:rPr>
      <w:fldChar w:fldCharType="separate"/>
    </w:r>
    <w:r w:rsidR="00264616" w:rsidRPr="00264616">
      <w:rPr>
        <w:rFonts w:asciiTheme="majorHAnsi" w:eastAsiaTheme="majorEastAsia" w:hAnsiTheme="majorHAnsi" w:cstheme="majorBidi"/>
        <w:noProof/>
        <w:lang w:val="el-GR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D0755E8" w14:textId="71D6956B" w:rsidR="00D05C57" w:rsidRPr="007D5884" w:rsidRDefault="00D05C57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C057" w14:textId="77777777" w:rsidR="00D05C57" w:rsidRDefault="00D05C57">
      <w:pPr>
        <w:spacing w:after="0"/>
      </w:pPr>
      <w:r>
        <w:separator/>
      </w:r>
    </w:p>
  </w:footnote>
  <w:footnote w:type="continuationSeparator" w:id="0">
    <w:p w14:paraId="417A4670" w14:textId="77777777" w:rsidR="00D05C57" w:rsidRDefault="00D05C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A8EA8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4247F3D"/>
    <w:multiLevelType w:val="hybridMultilevel"/>
    <w:tmpl w:val="3F6687CC"/>
    <w:lvl w:ilvl="0" w:tplc="3CA01A9C">
      <w:start w:val="1"/>
      <w:numFmt w:val="decimal"/>
      <w:lvlText w:val="%1."/>
      <w:lvlJc w:val="left"/>
      <w:pPr>
        <w:ind w:left="1082" w:hanging="37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E70BF14">
      <w:numFmt w:val="bullet"/>
      <w:lvlText w:val="•"/>
      <w:lvlJc w:val="left"/>
      <w:pPr>
        <w:ind w:left="1317" w:hanging="372"/>
      </w:pPr>
      <w:rPr>
        <w:rFonts w:hint="default"/>
      </w:rPr>
    </w:lvl>
    <w:lvl w:ilvl="2" w:tplc="D6DE89BE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BD420254">
      <w:numFmt w:val="bullet"/>
      <w:lvlText w:val="•"/>
      <w:lvlJc w:val="left"/>
      <w:pPr>
        <w:ind w:left="3218" w:hanging="372"/>
      </w:pPr>
      <w:rPr>
        <w:rFonts w:hint="default"/>
      </w:rPr>
    </w:lvl>
    <w:lvl w:ilvl="4" w:tplc="CB7C12BE">
      <w:numFmt w:val="bullet"/>
      <w:lvlText w:val="•"/>
      <w:lvlJc w:val="left"/>
      <w:pPr>
        <w:ind w:left="4169" w:hanging="372"/>
      </w:pPr>
      <w:rPr>
        <w:rFonts w:hint="default"/>
      </w:rPr>
    </w:lvl>
    <w:lvl w:ilvl="5" w:tplc="5726C0AA">
      <w:numFmt w:val="bullet"/>
      <w:lvlText w:val="•"/>
      <w:lvlJc w:val="left"/>
      <w:pPr>
        <w:ind w:left="5120" w:hanging="372"/>
      </w:pPr>
      <w:rPr>
        <w:rFonts w:hint="default"/>
      </w:rPr>
    </w:lvl>
    <w:lvl w:ilvl="6" w:tplc="D74E77CA">
      <w:numFmt w:val="bullet"/>
      <w:lvlText w:val="•"/>
      <w:lvlJc w:val="left"/>
      <w:pPr>
        <w:ind w:left="6070" w:hanging="372"/>
      </w:pPr>
      <w:rPr>
        <w:rFonts w:hint="default"/>
      </w:rPr>
    </w:lvl>
    <w:lvl w:ilvl="7" w:tplc="FD2AFDA6">
      <w:numFmt w:val="bullet"/>
      <w:lvlText w:val="•"/>
      <w:lvlJc w:val="left"/>
      <w:pPr>
        <w:ind w:left="7021" w:hanging="372"/>
      </w:pPr>
      <w:rPr>
        <w:rFonts w:hint="default"/>
      </w:rPr>
    </w:lvl>
    <w:lvl w:ilvl="8" w:tplc="8358299E">
      <w:numFmt w:val="bullet"/>
      <w:lvlText w:val="•"/>
      <w:lvlJc w:val="left"/>
      <w:pPr>
        <w:ind w:left="7972" w:hanging="372"/>
      </w:pPr>
      <w:rPr>
        <w:rFonts w:hint="default"/>
      </w:rPr>
    </w:lvl>
  </w:abstractNum>
  <w:abstractNum w:abstractNumId="12">
    <w:nsid w:val="08710B38"/>
    <w:multiLevelType w:val="hybridMultilevel"/>
    <w:tmpl w:val="450A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B77AC"/>
    <w:multiLevelType w:val="hybridMultilevel"/>
    <w:tmpl w:val="9C24805C"/>
    <w:lvl w:ilvl="0" w:tplc="E7762D2C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C25D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FA9ED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0B22C44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E88C05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EC26EDF2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0AD872C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73250D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E7A10EC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4">
    <w:nsid w:val="10DB4B3F"/>
    <w:multiLevelType w:val="hybridMultilevel"/>
    <w:tmpl w:val="920E94F0"/>
    <w:lvl w:ilvl="0" w:tplc="48484F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7AED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A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6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2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E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1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ED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41BF3"/>
    <w:multiLevelType w:val="hybridMultilevel"/>
    <w:tmpl w:val="7AE2B022"/>
    <w:lvl w:ilvl="0" w:tplc="FE72FC8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1DEB680E"/>
    <w:multiLevelType w:val="hybridMultilevel"/>
    <w:tmpl w:val="5782A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6A6F"/>
    <w:multiLevelType w:val="hybridMultilevel"/>
    <w:tmpl w:val="F138879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4CEA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83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E5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8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C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EB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1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2C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63656"/>
    <w:multiLevelType w:val="hybridMultilevel"/>
    <w:tmpl w:val="8C344272"/>
    <w:lvl w:ilvl="0" w:tplc="ACCCBA46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BF8E5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8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4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8E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44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4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67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54C5"/>
    <w:multiLevelType w:val="hybridMultilevel"/>
    <w:tmpl w:val="BD888D08"/>
    <w:lvl w:ilvl="0" w:tplc="0408000F">
      <w:start w:val="1"/>
      <w:numFmt w:val="decimal"/>
      <w:lvlText w:val="%1."/>
      <w:lvlJc w:val="left"/>
      <w:pPr>
        <w:ind w:left="1331" w:hanging="360"/>
      </w:pPr>
    </w:lvl>
    <w:lvl w:ilvl="1" w:tplc="04080019">
      <w:start w:val="1"/>
      <w:numFmt w:val="lowerLetter"/>
      <w:lvlText w:val="%2."/>
      <w:lvlJc w:val="left"/>
      <w:pPr>
        <w:ind w:left="2051" w:hanging="360"/>
      </w:pPr>
    </w:lvl>
    <w:lvl w:ilvl="2" w:tplc="0408001B">
      <w:start w:val="1"/>
      <w:numFmt w:val="lowerRoman"/>
      <w:lvlText w:val="%3."/>
      <w:lvlJc w:val="right"/>
      <w:pPr>
        <w:ind w:left="2771" w:hanging="180"/>
      </w:pPr>
    </w:lvl>
    <w:lvl w:ilvl="3" w:tplc="0408000F">
      <w:start w:val="1"/>
      <w:numFmt w:val="decimal"/>
      <w:lvlText w:val="%4."/>
      <w:lvlJc w:val="left"/>
      <w:pPr>
        <w:ind w:left="3491" w:hanging="360"/>
      </w:pPr>
    </w:lvl>
    <w:lvl w:ilvl="4" w:tplc="04080019">
      <w:start w:val="1"/>
      <w:numFmt w:val="lowerLetter"/>
      <w:lvlText w:val="%5."/>
      <w:lvlJc w:val="left"/>
      <w:pPr>
        <w:ind w:left="4211" w:hanging="360"/>
      </w:pPr>
    </w:lvl>
    <w:lvl w:ilvl="5" w:tplc="0408001B">
      <w:start w:val="1"/>
      <w:numFmt w:val="lowerRoman"/>
      <w:lvlText w:val="%6."/>
      <w:lvlJc w:val="right"/>
      <w:pPr>
        <w:ind w:left="4931" w:hanging="180"/>
      </w:pPr>
    </w:lvl>
    <w:lvl w:ilvl="6" w:tplc="0408000F">
      <w:start w:val="1"/>
      <w:numFmt w:val="decimal"/>
      <w:lvlText w:val="%7."/>
      <w:lvlJc w:val="left"/>
      <w:pPr>
        <w:ind w:left="5651" w:hanging="360"/>
      </w:pPr>
    </w:lvl>
    <w:lvl w:ilvl="7" w:tplc="04080019">
      <w:start w:val="1"/>
      <w:numFmt w:val="lowerLetter"/>
      <w:lvlText w:val="%8."/>
      <w:lvlJc w:val="left"/>
      <w:pPr>
        <w:ind w:left="6371" w:hanging="360"/>
      </w:pPr>
    </w:lvl>
    <w:lvl w:ilvl="8" w:tplc="0408001B">
      <w:start w:val="1"/>
      <w:numFmt w:val="lowerRoman"/>
      <w:lvlText w:val="%9."/>
      <w:lvlJc w:val="right"/>
      <w:pPr>
        <w:ind w:left="7091" w:hanging="180"/>
      </w:pPr>
    </w:lvl>
  </w:abstractNum>
  <w:abstractNum w:abstractNumId="22">
    <w:nsid w:val="3A7C65E0"/>
    <w:multiLevelType w:val="hybridMultilevel"/>
    <w:tmpl w:val="5A3E6F5C"/>
    <w:lvl w:ilvl="0" w:tplc="89C0F8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640"/>
    <w:multiLevelType w:val="hybridMultilevel"/>
    <w:tmpl w:val="2922867E"/>
    <w:lvl w:ilvl="0" w:tplc="0409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4">
    <w:nsid w:val="3F7A705A"/>
    <w:multiLevelType w:val="hybridMultilevel"/>
    <w:tmpl w:val="EFC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41583"/>
    <w:multiLevelType w:val="hybridMultilevel"/>
    <w:tmpl w:val="E1E0D3F0"/>
    <w:lvl w:ilvl="0" w:tplc="53844D84">
      <w:numFmt w:val="bullet"/>
      <w:lvlText w:val="-"/>
      <w:lvlJc w:val="left"/>
      <w:pPr>
        <w:ind w:left="17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9B66F40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5BD469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9D486AC6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C9D8FF2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4A3AE05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FB5204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CDFA98A4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420AF21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26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A7B05"/>
    <w:multiLevelType w:val="hybridMultilevel"/>
    <w:tmpl w:val="BD888D08"/>
    <w:lvl w:ilvl="0" w:tplc="FFFFFFFF">
      <w:start w:val="1"/>
      <w:numFmt w:val="decimal"/>
      <w:lvlText w:val="%1."/>
      <w:lvlJc w:val="left"/>
      <w:pPr>
        <w:ind w:left="1331" w:hanging="360"/>
      </w:pPr>
    </w:lvl>
    <w:lvl w:ilvl="1" w:tplc="FFFFFFFF">
      <w:start w:val="1"/>
      <w:numFmt w:val="lowerLetter"/>
      <w:lvlText w:val="%2."/>
      <w:lvlJc w:val="left"/>
      <w:pPr>
        <w:ind w:left="2051" w:hanging="360"/>
      </w:pPr>
    </w:lvl>
    <w:lvl w:ilvl="2" w:tplc="FFFFFFFF">
      <w:start w:val="1"/>
      <w:numFmt w:val="lowerRoman"/>
      <w:lvlText w:val="%3."/>
      <w:lvlJc w:val="right"/>
      <w:pPr>
        <w:ind w:left="2771" w:hanging="180"/>
      </w:pPr>
    </w:lvl>
    <w:lvl w:ilvl="3" w:tplc="FFFFFFFF">
      <w:start w:val="1"/>
      <w:numFmt w:val="decimal"/>
      <w:lvlText w:val="%4."/>
      <w:lvlJc w:val="left"/>
      <w:pPr>
        <w:ind w:left="3491" w:hanging="360"/>
      </w:pPr>
    </w:lvl>
    <w:lvl w:ilvl="4" w:tplc="FFFFFFFF">
      <w:start w:val="1"/>
      <w:numFmt w:val="lowerLetter"/>
      <w:lvlText w:val="%5."/>
      <w:lvlJc w:val="left"/>
      <w:pPr>
        <w:ind w:left="4211" w:hanging="360"/>
      </w:pPr>
    </w:lvl>
    <w:lvl w:ilvl="5" w:tplc="FFFFFFFF">
      <w:start w:val="1"/>
      <w:numFmt w:val="lowerRoman"/>
      <w:lvlText w:val="%6."/>
      <w:lvlJc w:val="right"/>
      <w:pPr>
        <w:ind w:left="4931" w:hanging="180"/>
      </w:pPr>
    </w:lvl>
    <w:lvl w:ilvl="6" w:tplc="FFFFFFFF">
      <w:start w:val="1"/>
      <w:numFmt w:val="decimal"/>
      <w:lvlText w:val="%7."/>
      <w:lvlJc w:val="left"/>
      <w:pPr>
        <w:ind w:left="5651" w:hanging="360"/>
      </w:pPr>
    </w:lvl>
    <w:lvl w:ilvl="7" w:tplc="FFFFFFFF">
      <w:start w:val="1"/>
      <w:numFmt w:val="lowerLetter"/>
      <w:lvlText w:val="%8."/>
      <w:lvlJc w:val="left"/>
      <w:pPr>
        <w:ind w:left="6371" w:hanging="360"/>
      </w:pPr>
    </w:lvl>
    <w:lvl w:ilvl="8" w:tplc="FFFFFFFF">
      <w:start w:val="1"/>
      <w:numFmt w:val="lowerRoman"/>
      <w:lvlText w:val="%9."/>
      <w:lvlJc w:val="right"/>
      <w:pPr>
        <w:ind w:left="7091" w:hanging="180"/>
      </w:pPr>
    </w:lvl>
  </w:abstractNum>
  <w:abstractNum w:abstractNumId="28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7617"/>
    <w:multiLevelType w:val="hybridMultilevel"/>
    <w:tmpl w:val="B68EEDEC"/>
    <w:lvl w:ilvl="0" w:tplc="709EE2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694B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8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E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23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AA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8E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D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E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6D06"/>
    <w:multiLevelType w:val="hybridMultilevel"/>
    <w:tmpl w:val="7B247848"/>
    <w:lvl w:ilvl="0" w:tplc="F7DEB18A">
      <w:numFmt w:val="bullet"/>
      <w:lvlText w:val=""/>
      <w:lvlJc w:val="left"/>
      <w:pPr>
        <w:ind w:left="573" w:hanging="567"/>
      </w:pPr>
      <w:rPr>
        <w:rFonts w:hint="default"/>
        <w:strike/>
        <w:w w:val="100"/>
      </w:rPr>
    </w:lvl>
    <w:lvl w:ilvl="1" w:tplc="7BD62034">
      <w:numFmt w:val="bullet"/>
      <w:lvlText w:val="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318D13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0C8FE4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E18281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8AA4B9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CD6C28B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CF0362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6C69CF4">
      <w:numFmt w:val="bullet"/>
      <w:lvlText w:val="•"/>
      <w:lvlJc w:val="left"/>
      <w:pPr>
        <w:ind w:left="796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0"/>
  </w:num>
  <w:num w:numId="16">
    <w:abstractNumId w:val="21"/>
  </w:num>
  <w:num w:numId="17">
    <w:abstractNumId w:val="12"/>
  </w:num>
  <w:num w:numId="18">
    <w:abstractNumId w:val="25"/>
  </w:num>
  <w:num w:numId="19">
    <w:abstractNumId w:val="11"/>
  </w:num>
  <w:num w:numId="20">
    <w:abstractNumId w:val="30"/>
  </w:num>
  <w:num w:numId="21">
    <w:abstractNumId w:val="18"/>
  </w:num>
  <w:num w:numId="22">
    <w:abstractNumId w:val="27"/>
  </w:num>
  <w:num w:numId="23">
    <w:abstractNumId w:val="17"/>
  </w:num>
  <w:num w:numId="24">
    <w:abstractNumId w:val="16"/>
  </w:num>
  <w:num w:numId="25">
    <w:abstractNumId w:val="13"/>
  </w:num>
  <w:num w:numId="26">
    <w:abstractNumId w:val="23"/>
  </w:num>
  <w:num w:numId="27">
    <w:abstractNumId w:val="15"/>
  </w:num>
  <w:num w:numId="28">
    <w:abstractNumId w:val="26"/>
  </w:num>
  <w:num w:numId="29">
    <w:abstractNumId w:val="28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2C43"/>
    <w:rsid w:val="0002320C"/>
    <w:rsid w:val="000243C1"/>
    <w:rsid w:val="00026952"/>
    <w:rsid w:val="00026E2E"/>
    <w:rsid w:val="00032BAF"/>
    <w:rsid w:val="000358F8"/>
    <w:rsid w:val="00035D35"/>
    <w:rsid w:val="00035E7B"/>
    <w:rsid w:val="000361D6"/>
    <w:rsid w:val="00036EEA"/>
    <w:rsid w:val="00037A81"/>
    <w:rsid w:val="00043016"/>
    <w:rsid w:val="00043D71"/>
    <w:rsid w:val="00044963"/>
    <w:rsid w:val="00050DED"/>
    <w:rsid w:val="000521DC"/>
    <w:rsid w:val="000554AB"/>
    <w:rsid w:val="0005714E"/>
    <w:rsid w:val="00060353"/>
    <w:rsid w:val="00060AE3"/>
    <w:rsid w:val="0006357D"/>
    <w:rsid w:val="00064648"/>
    <w:rsid w:val="0006560B"/>
    <w:rsid w:val="00074ED0"/>
    <w:rsid w:val="00075146"/>
    <w:rsid w:val="00076C9E"/>
    <w:rsid w:val="000827CF"/>
    <w:rsid w:val="00084105"/>
    <w:rsid w:val="00092211"/>
    <w:rsid w:val="0009690F"/>
    <w:rsid w:val="000A0FD7"/>
    <w:rsid w:val="000A1F0B"/>
    <w:rsid w:val="000A223D"/>
    <w:rsid w:val="000B1EE7"/>
    <w:rsid w:val="000B4189"/>
    <w:rsid w:val="000B44AC"/>
    <w:rsid w:val="000B4E51"/>
    <w:rsid w:val="000B5954"/>
    <w:rsid w:val="000B5BD8"/>
    <w:rsid w:val="000C1061"/>
    <w:rsid w:val="000C2AF4"/>
    <w:rsid w:val="000C2D2C"/>
    <w:rsid w:val="000C4284"/>
    <w:rsid w:val="000C4D0E"/>
    <w:rsid w:val="000C76F3"/>
    <w:rsid w:val="000C7EE7"/>
    <w:rsid w:val="000D1E44"/>
    <w:rsid w:val="000D319F"/>
    <w:rsid w:val="000D3FE7"/>
    <w:rsid w:val="000D6670"/>
    <w:rsid w:val="000E636F"/>
    <w:rsid w:val="000E6DFB"/>
    <w:rsid w:val="000F6DF0"/>
    <w:rsid w:val="000F7979"/>
    <w:rsid w:val="0010056E"/>
    <w:rsid w:val="001007F1"/>
    <w:rsid w:val="001017C9"/>
    <w:rsid w:val="0010336A"/>
    <w:rsid w:val="00103436"/>
    <w:rsid w:val="001036EA"/>
    <w:rsid w:val="001040D9"/>
    <w:rsid w:val="001049C2"/>
    <w:rsid w:val="0010500E"/>
    <w:rsid w:val="00105314"/>
    <w:rsid w:val="001066DF"/>
    <w:rsid w:val="00107500"/>
    <w:rsid w:val="001101C6"/>
    <w:rsid w:val="00110309"/>
    <w:rsid w:val="00111E0D"/>
    <w:rsid w:val="001147C1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37B2E"/>
    <w:rsid w:val="0014092D"/>
    <w:rsid w:val="00142140"/>
    <w:rsid w:val="0014575C"/>
    <w:rsid w:val="00145EF3"/>
    <w:rsid w:val="00145FF4"/>
    <w:rsid w:val="001468B2"/>
    <w:rsid w:val="001468D7"/>
    <w:rsid w:val="00150871"/>
    <w:rsid w:val="00160307"/>
    <w:rsid w:val="00166934"/>
    <w:rsid w:val="00171EB5"/>
    <w:rsid w:val="00173592"/>
    <w:rsid w:val="00175691"/>
    <w:rsid w:val="00175AB0"/>
    <w:rsid w:val="0017612B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2F8D"/>
    <w:rsid w:val="001B33F7"/>
    <w:rsid w:val="001B3D69"/>
    <w:rsid w:val="001B52D1"/>
    <w:rsid w:val="001B6368"/>
    <w:rsid w:val="001B64FA"/>
    <w:rsid w:val="001C0BBE"/>
    <w:rsid w:val="001C1814"/>
    <w:rsid w:val="001C2D22"/>
    <w:rsid w:val="001C4D31"/>
    <w:rsid w:val="001C51F9"/>
    <w:rsid w:val="001C5AD7"/>
    <w:rsid w:val="001D2694"/>
    <w:rsid w:val="001D36F2"/>
    <w:rsid w:val="001D4558"/>
    <w:rsid w:val="001D54D9"/>
    <w:rsid w:val="001D7864"/>
    <w:rsid w:val="001E01BC"/>
    <w:rsid w:val="001E099D"/>
    <w:rsid w:val="001E0DF7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4A03"/>
    <w:rsid w:val="001F7E31"/>
    <w:rsid w:val="002041AF"/>
    <w:rsid w:val="00204DA6"/>
    <w:rsid w:val="00206824"/>
    <w:rsid w:val="00207038"/>
    <w:rsid w:val="00210ADB"/>
    <w:rsid w:val="0021250A"/>
    <w:rsid w:val="00212587"/>
    <w:rsid w:val="00215ADE"/>
    <w:rsid w:val="00216ECA"/>
    <w:rsid w:val="00217F18"/>
    <w:rsid w:val="00220F27"/>
    <w:rsid w:val="00222045"/>
    <w:rsid w:val="00222BE7"/>
    <w:rsid w:val="00222E01"/>
    <w:rsid w:val="00226E8C"/>
    <w:rsid w:val="00227FB3"/>
    <w:rsid w:val="00230A5A"/>
    <w:rsid w:val="00230FF0"/>
    <w:rsid w:val="00231189"/>
    <w:rsid w:val="002338D8"/>
    <w:rsid w:val="002353B1"/>
    <w:rsid w:val="00235983"/>
    <w:rsid w:val="002410E6"/>
    <w:rsid w:val="0024202B"/>
    <w:rsid w:val="002432FE"/>
    <w:rsid w:val="00244DC3"/>
    <w:rsid w:val="00245426"/>
    <w:rsid w:val="00245B54"/>
    <w:rsid w:val="00246D2E"/>
    <w:rsid w:val="00247AA2"/>
    <w:rsid w:val="00250C87"/>
    <w:rsid w:val="0025162D"/>
    <w:rsid w:val="002523EF"/>
    <w:rsid w:val="00253780"/>
    <w:rsid w:val="00264616"/>
    <w:rsid w:val="002647D4"/>
    <w:rsid w:val="00266293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A60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D03C5"/>
    <w:rsid w:val="002D213E"/>
    <w:rsid w:val="002D2512"/>
    <w:rsid w:val="002D3446"/>
    <w:rsid w:val="002D3C14"/>
    <w:rsid w:val="002D55F3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588"/>
    <w:rsid w:val="00322998"/>
    <w:rsid w:val="00322DCB"/>
    <w:rsid w:val="0032639F"/>
    <w:rsid w:val="00326E87"/>
    <w:rsid w:val="00332EED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0B88"/>
    <w:rsid w:val="00353578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3FD2"/>
    <w:rsid w:val="003744C0"/>
    <w:rsid w:val="00374B84"/>
    <w:rsid w:val="003824C0"/>
    <w:rsid w:val="003839C4"/>
    <w:rsid w:val="00387E04"/>
    <w:rsid w:val="00397EC9"/>
    <w:rsid w:val="003A350D"/>
    <w:rsid w:val="003A4258"/>
    <w:rsid w:val="003A481D"/>
    <w:rsid w:val="003A6636"/>
    <w:rsid w:val="003A79A7"/>
    <w:rsid w:val="003A7D22"/>
    <w:rsid w:val="003B030A"/>
    <w:rsid w:val="003B16A9"/>
    <w:rsid w:val="003B403B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6026"/>
    <w:rsid w:val="003C78CA"/>
    <w:rsid w:val="003D1998"/>
    <w:rsid w:val="003D1E0A"/>
    <w:rsid w:val="003D62F0"/>
    <w:rsid w:val="003D7490"/>
    <w:rsid w:val="003D7F2A"/>
    <w:rsid w:val="003E0898"/>
    <w:rsid w:val="003E137B"/>
    <w:rsid w:val="003E39BE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28F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0000"/>
    <w:rsid w:val="00441473"/>
    <w:rsid w:val="00441C72"/>
    <w:rsid w:val="00442880"/>
    <w:rsid w:val="00443EDF"/>
    <w:rsid w:val="00444289"/>
    <w:rsid w:val="0044542B"/>
    <w:rsid w:val="00446AA0"/>
    <w:rsid w:val="00450129"/>
    <w:rsid w:val="00451E84"/>
    <w:rsid w:val="00454E15"/>
    <w:rsid w:val="00461AC9"/>
    <w:rsid w:val="004622E3"/>
    <w:rsid w:val="004646D1"/>
    <w:rsid w:val="00465305"/>
    <w:rsid w:val="00470834"/>
    <w:rsid w:val="0047417C"/>
    <w:rsid w:val="00475644"/>
    <w:rsid w:val="004759D3"/>
    <w:rsid w:val="00477D2D"/>
    <w:rsid w:val="004810B2"/>
    <w:rsid w:val="00484B20"/>
    <w:rsid w:val="00485235"/>
    <w:rsid w:val="00485C34"/>
    <w:rsid w:val="00487C6E"/>
    <w:rsid w:val="00490EDB"/>
    <w:rsid w:val="00491D1B"/>
    <w:rsid w:val="00493234"/>
    <w:rsid w:val="00494393"/>
    <w:rsid w:val="0049623E"/>
    <w:rsid w:val="004A066C"/>
    <w:rsid w:val="004A3DE7"/>
    <w:rsid w:val="004A4D41"/>
    <w:rsid w:val="004B2675"/>
    <w:rsid w:val="004B2C85"/>
    <w:rsid w:val="004B380B"/>
    <w:rsid w:val="004B45D5"/>
    <w:rsid w:val="004B4678"/>
    <w:rsid w:val="004B5330"/>
    <w:rsid w:val="004B6900"/>
    <w:rsid w:val="004C464F"/>
    <w:rsid w:val="004C4E2D"/>
    <w:rsid w:val="004C570B"/>
    <w:rsid w:val="004C63DB"/>
    <w:rsid w:val="004C6B0C"/>
    <w:rsid w:val="004D0C34"/>
    <w:rsid w:val="004D1467"/>
    <w:rsid w:val="004D1D98"/>
    <w:rsid w:val="004D38BF"/>
    <w:rsid w:val="004D453F"/>
    <w:rsid w:val="004D6401"/>
    <w:rsid w:val="004E0C91"/>
    <w:rsid w:val="004E2F4C"/>
    <w:rsid w:val="004E4655"/>
    <w:rsid w:val="004E592B"/>
    <w:rsid w:val="004F14EF"/>
    <w:rsid w:val="004F2E5B"/>
    <w:rsid w:val="004F5118"/>
    <w:rsid w:val="004F6ED8"/>
    <w:rsid w:val="00500ABD"/>
    <w:rsid w:val="00500ECF"/>
    <w:rsid w:val="00501601"/>
    <w:rsid w:val="00502444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20CB"/>
    <w:rsid w:val="005341FD"/>
    <w:rsid w:val="005347BC"/>
    <w:rsid w:val="00535A6C"/>
    <w:rsid w:val="005369BE"/>
    <w:rsid w:val="0053738D"/>
    <w:rsid w:val="00540C21"/>
    <w:rsid w:val="0055169C"/>
    <w:rsid w:val="00553E3F"/>
    <w:rsid w:val="00556060"/>
    <w:rsid w:val="005579F0"/>
    <w:rsid w:val="005609B2"/>
    <w:rsid w:val="00563AE7"/>
    <w:rsid w:val="00563E8E"/>
    <w:rsid w:val="0057174D"/>
    <w:rsid w:val="00573DB3"/>
    <w:rsid w:val="005740A6"/>
    <w:rsid w:val="0057576E"/>
    <w:rsid w:val="00581874"/>
    <w:rsid w:val="005840D3"/>
    <w:rsid w:val="00584115"/>
    <w:rsid w:val="00585EAB"/>
    <w:rsid w:val="00586940"/>
    <w:rsid w:val="0059084D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3596"/>
    <w:rsid w:val="005A460A"/>
    <w:rsid w:val="005A768F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3047"/>
    <w:rsid w:val="005D591B"/>
    <w:rsid w:val="005E085C"/>
    <w:rsid w:val="005E0E50"/>
    <w:rsid w:val="005E36D1"/>
    <w:rsid w:val="005E5496"/>
    <w:rsid w:val="005F0A0D"/>
    <w:rsid w:val="005F18DC"/>
    <w:rsid w:val="005F390C"/>
    <w:rsid w:val="005F3DAE"/>
    <w:rsid w:val="005F7F71"/>
    <w:rsid w:val="006000A5"/>
    <w:rsid w:val="00603EF8"/>
    <w:rsid w:val="00604CE3"/>
    <w:rsid w:val="00606386"/>
    <w:rsid w:val="00607A7F"/>
    <w:rsid w:val="00611572"/>
    <w:rsid w:val="006154FE"/>
    <w:rsid w:val="00620CD1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5505"/>
    <w:rsid w:val="00637698"/>
    <w:rsid w:val="0063770B"/>
    <w:rsid w:val="00641116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55A9"/>
    <w:rsid w:val="006764DD"/>
    <w:rsid w:val="0068237E"/>
    <w:rsid w:val="00682546"/>
    <w:rsid w:val="00694A62"/>
    <w:rsid w:val="00694B24"/>
    <w:rsid w:val="00694E2E"/>
    <w:rsid w:val="006973D0"/>
    <w:rsid w:val="006A0AFE"/>
    <w:rsid w:val="006A1172"/>
    <w:rsid w:val="006A269B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12C2"/>
    <w:rsid w:val="006C3AA9"/>
    <w:rsid w:val="006C3C50"/>
    <w:rsid w:val="006C601E"/>
    <w:rsid w:val="006C64EB"/>
    <w:rsid w:val="006C76E9"/>
    <w:rsid w:val="006C7C7C"/>
    <w:rsid w:val="006D201F"/>
    <w:rsid w:val="006D3484"/>
    <w:rsid w:val="006D6BE0"/>
    <w:rsid w:val="006D79CF"/>
    <w:rsid w:val="006E052D"/>
    <w:rsid w:val="006E077D"/>
    <w:rsid w:val="006E0818"/>
    <w:rsid w:val="006E1A76"/>
    <w:rsid w:val="006E5209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07EC2"/>
    <w:rsid w:val="00712FB0"/>
    <w:rsid w:val="0071744A"/>
    <w:rsid w:val="007213D0"/>
    <w:rsid w:val="00722818"/>
    <w:rsid w:val="007255BF"/>
    <w:rsid w:val="007268CD"/>
    <w:rsid w:val="0073009C"/>
    <w:rsid w:val="00733058"/>
    <w:rsid w:val="00733D63"/>
    <w:rsid w:val="007357FD"/>
    <w:rsid w:val="00744F87"/>
    <w:rsid w:val="00746716"/>
    <w:rsid w:val="007471B0"/>
    <w:rsid w:val="00747793"/>
    <w:rsid w:val="007515FD"/>
    <w:rsid w:val="007525C8"/>
    <w:rsid w:val="00752A6F"/>
    <w:rsid w:val="00755A2B"/>
    <w:rsid w:val="00756359"/>
    <w:rsid w:val="0075720B"/>
    <w:rsid w:val="00757958"/>
    <w:rsid w:val="00757C2E"/>
    <w:rsid w:val="00757C7A"/>
    <w:rsid w:val="00761AF0"/>
    <w:rsid w:val="00762930"/>
    <w:rsid w:val="0076476C"/>
    <w:rsid w:val="00765A21"/>
    <w:rsid w:val="00765B0E"/>
    <w:rsid w:val="00772B99"/>
    <w:rsid w:val="00773C04"/>
    <w:rsid w:val="007761FA"/>
    <w:rsid w:val="00777529"/>
    <w:rsid w:val="00777D63"/>
    <w:rsid w:val="00777F4B"/>
    <w:rsid w:val="00785F06"/>
    <w:rsid w:val="0078712E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5884"/>
    <w:rsid w:val="007D6C77"/>
    <w:rsid w:val="007E314F"/>
    <w:rsid w:val="007E4C71"/>
    <w:rsid w:val="007E602C"/>
    <w:rsid w:val="007F0576"/>
    <w:rsid w:val="007F203A"/>
    <w:rsid w:val="007F44C0"/>
    <w:rsid w:val="007F49C8"/>
    <w:rsid w:val="007F519F"/>
    <w:rsid w:val="007F58E0"/>
    <w:rsid w:val="007F65D6"/>
    <w:rsid w:val="007F79FE"/>
    <w:rsid w:val="00803D50"/>
    <w:rsid w:val="0080420F"/>
    <w:rsid w:val="008059A3"/>
    <w:rsid w:val="00805D0C"/>
    <w:rsid w:val="00810522"/>
    <w:rsid w:val="00810B75"/>
    <w:rsid w:val="00810C86"/>
    <w:rsid w:val="0081224C"/>
    <w:rsid w:val="00814531"/>
    <w:rsid w:val="008178FF"/>
    <w:rsid w:val="00817D5B"/>
    <w:rsid w:val="008204A7"/>
    <w:rsid w:val="0082250E"/>
    <w:rsid w:val="0082561D"/>
    <w:rsid w:val="00827575"/>
    <w:rsid w:val="0082798F"/>
    <w:rsid w:val="0083058A"/>
    <w:rsid w:val="008319CA"/>
    <w:rsid w:val="0083723B"/>
    <w:rsid w:val="00843B52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30DD"/>
    <w:rsid w:val="00866AB0"/>
    <w:rsid w:val="008703EB"/>
    <w:rsid w:val="00872B88"/>
    <w:rsid w:val="00872D7E"/>
    <w:rsid w:val="00873A2A"/>
    <w:rsid w:val="00873B08"/>
    <w:rsid w:val="008751C4"/>
    <w:rsid w:val="00881DF9"/>
    <w:rsid w:val="00882FD8"/>
    <w:rsid w:val="008862F0"/>
    <w:rsid w:val="0088788E"/>
    <w:rsid w:val="008915CA"/>
    <w:rsid w:val="00894C04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1474"/>
    <w:rsid w:val="008B1C03"/>
    <w:rsid w:val="008B5A4D"/>
    <w:rsid w:val="008B6248"/>
    <w:rsid w:val="008B71A5"/>
    <w:rsid w:val="008C1409"/>
    <w:rsid w:val="008C147A"/>
    <w:rsid w:val="008C21DB"/>
    <w:rsid w:val="008C2A37"/>
    <w:rsid w:val="008C4217"/>
    <w:rsid w:val="008C48BC"/>
    <w:rsid w:val="008C68C4"/>
    <w:rsid w:val="008D0CB6"/>
    <w:rsid w:val="008D19CB"/>
    <w:rsid w:val="008D1CED"/>
    <w:rsid w:val="008D2504"/>
    <w:rsid w:val="008D713A"/>
    <w:rsid w:val="008D7723"/>
    <w:rsid w:val="008E1442"/>
    <w:rsid w:val="008E464C"/>
    <w:rsid w:val="008E73BE"/>
    <w:rsid w:val="008E78A2"/>
    <w:rsid w:val="008F42B8"/>
    <w:rsid w:val="008F4484"/>
    <w:rsid w:val="008F4C2F"/>
    <w:rsid w:val="008F4DD1"/>
    <w:rsid w:val="008F4F29"/>
    <w:rsid w:val="008F601D"/>
    <w:rsid w:val="008F7ECF"/>
    <w:rsid w:val="009010D2"/>
    <w:rsid w:val="0090314B"/>
    <w:rsid w:val="00906731"/>
    <w:rsid w:val="00906DED"/>
    <w:rsid w:val="009070EA"/>
    <w:rsid w:val="009077DE"/>
    <w:rsid w:val="00910C75"/>
    <w:rsid w:val="00911940"/>
    <w:rsid w:val="009137A8"/>
    <w:rsid w:val="009143B3"/>
    <w:rsid w:val="00914E88"/>
    <w:rsid w:val="009175D3"/>
    <w:rsid w:val="009245AC"/>
    <w:rsid w:val="0092524D"/>
    <w:rsid w:val="0093091A"/>
    <w:rsid w:val="00934E24"/>
    <w:rsid w:val="00937177"/>
    <w:rsid w:val="00937963"/>
    <w:rsid w:val="00941B55"/>
    <w:rsid w:val="009460DF"/>
    <w:rsid w:val="00946CC9"/>
    <w:rsid w:val="00946D75"/>
    <w:rsid w:val="00946DF6"/>
    <w:rsid w:val="009512C0"/>
    <w:rsid w:val="00951F12"/>
    <w:rsid w:val="00952C79"/>
    <w:rsid w:val="00954BF2"/>
    <w:rsid w:val="00954D57"/>
    <w:rsid w:val="0096205A"/>
    <w:rsid w:val="00963CB6"/>
    <w:rsid w:val="0096536D"/>
    <w:rsid w:val="00965AE8"/>
    <w:rsid w:val="00972793"/>
    <w:rsid w:val="00972D10"/>
    <w:rsid w:val="009745E2"/>
    <w:rsid w:val="00976238"/>
    <w:rsid w:val="00976561"/>
    <w:rsid w:val="00976FE3"/>
    <w:rsid w:val="00977B17"/>
    <w:rsid w:val="00977DA9"/>
    <w:rsid w:val="00981DD9"/>
    <w:rsid w:val="00984518"/>
    <w:rsid w:val="00984B3A"/>
    <w:rsid w:val="0098538E"/>
    <w:rsid w:val="009854C2"/>
    <w:rsid w:val="00986402"/>
    <w:rsid w:val="00987412"/>
    <w:rsid w:val="009879E5"/>
    <w:rsid w:val="00990788"/>
    <w:rsid w:val="00994209"/>
    <w:rsid w:val="0099425F"/>
    <w:rsid w:val="00994EC4"/>
    <w:rsid w:val="009957AB"/>
    <w:rsid w:val="00995BFE"/>
    <w:rsid w:val="00995D83"/>
    <w:rsid w:val="00996A20"/>
    <w:rsid w:val="009974F0"/>
    <w:rsid w:val="009A4781"/>
    <w:rsid w:val="009B07C0"/>
    <w:rsid w:val="009B31C1"/>
    <w:rsid w:val="009B429E"/>
    <w:rsid w:val="009B7ADD"/>
    <w:rsid w:val="009C16C5"/>
    <w:rsid w:val="009C1D42"/>
    <w:rsid w:val="009C1E20"/>
    <w:rsid w:val="009C2872"/>
    <w:rsid w:val="009C31D5"/>
    <w:rsid w:val="009C4B64"/>
    <w:rsid w:val="009C6062"/>
    <w:rsid w:val="009C620A"/>
    <w:rsid w:val="009C6D03"/>
    <w:rsid w:val="009D15AE"/>
    <w:rsid w:val="009D7F99"/>
    <w:rsid w:val="009E1D97"/>
    <w:rsid w:val="009E373C"/>
    <w:rsid w:val="009E5776"/>
    <w:rsid w:val="009F4790"/>
    <w:rsid w:val="009F6449"/>
    <w:rsid w:val="009F79ED"/>
    <w:rsid w:val="00A018E1"/>
    <w:rsid w:val="00A01F40"/>
    <w:rsid w:val="00A02039"/>
    <w:rsid w:val="00A02C7B"/>
    <w:rsid w:val="00A05E90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0E64"/>
    <w:rsid w:val="00A24419"/>
    <w:rsid w:val="00A272A5"/>
    <w:rsid w:val="00A32F01"/>
    <w:rsid w:val="00A3328F"/>
    <w:rsid w:val="00A36A0A"/>
    <w:rsid w:val="00A36EC0"/>
    <w:rsid w:val="00A40701"/>
    <w:rsid w:val="00A40FDF"/>
    <w:rsid w:val="00A41000"/>
    <w:rsid w:val="00A43D83"/>
    <w:rsid w:val="00A44AED"/>
    <w:rsid w:val="00A45049"/>
    <w:rsid w:val="00A455D4"/>
    <w:rsid w:val="00A50C19"/>
    <w:rsid w:val="00A52E7E"/>
    <w:rsid w:val="00A53602"/>
    <w:rsid w:val="00A541A2"/>
    <w:rsid w:val="00A54DB5"/>
    <w:rsid w:val="00A54E44"/>
    <w:rsid w:val="00A55F53"/>
    <w:rsid w:val="00A57648"/>
    <w:rsid w:val="00A60B0D"/>
    <w:rsid w:val="00A60E66"/>
    <w:rsid w:val="00A65122"/>
    <w:rsid w:val="00A707E8"/>
    <w:rsid w:val="00A7211D"/>
    <w:rsid w:val="00A72F25"/>
    <w:rsid w:val="00A73090"/>
    <w:rsid w:val="00A74244"/>
    <w:rsid w:val="00A74360"/>
    <w:rsid w:val="00A76645"/>
    <w:rsid w:val="00A76BB6"/>
    <w:rsid w:val="00A811EA"/>
    <w:rsid w:val="00A8129F"/>
    <w:rsid w:val="00A86644"/>
    <w:rsid w:val="00A871DE"/>
    <w:rsid w:val="00A90AE6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5CF7"/>
    <w:rsid w:val="00AB7D8D"/>
    <w:rsid w:val="00AB7F09"/>
    <w:rsid w:val="00AC1187"/>
    <w:rsid w:val="00AC14F2"/>
    <w:rsid w:val="00AC3FEB"/>
    <w:rsid w:val="00AC41D3"/>
    <w:rsid w:val="00AC54B5"/>
    <w:rsid w:val="00AD1B23"/>
    <w:rsid w:val="00AD4AF2"/>
    <w:rsid w:val="00AD5E5B"/>
    <w:rsid w:val="00AD6DA6"/>
    <w:rsid w:val="00AD75FF"/>
    <w:rsid w:val="00AE0182"/>
    <w:rsid w:val="00AE1735"/>
    <w:rsid w:val="00AE2175"/>
    <w:rsid w:val="00AE3855"/>
    <w:rsid w:val="00AE3BD7"/>
    <w:rsid w:val="00AE43C4"/>
    <w:rsid w:val="00AE47A1"/>
    <w:rsid w:val="00AE495B"/>
    <w:rsid w:val="00AF0AD5"/>
    <w:rsid w:val="00AF1790"/>
    <w:rsid w:val="00AF23CC"/>
    <w:rsid w:val="00AF2421"/>
    <w:rsid w:val="00AF2477"/>
    <w:rsid w:val="00B01873"/>
    <w:rsid w:val="00B02857"/>
    <w:rsid w:val="00B02BC7"/>
    <w:rsid w:val="00B06B02"/>
    <w:rsid w:val="00B1131F"/>
    <w:rsid w:val="00B11E75"/>
    <w:rsid w:val="00B13013"/>
    <w:rsid w:val="00B13518"/>
    <w:rsid w:val="00B14783"/>
    <w:rsid w:val="00B14A7B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629D"/>
    <w:rsid w:val="00B27D1B"/>
    <w:rsid w:val="00B27F44"/>
    <w:rsid w:val="00B30C56"/>
    <w:rsid w:val="00B3225C"/>
    <w:rsid w:val="00B33F24"/>
    <w:rsid w:val="00B3756B"/>
    <w:rsid w:val="00B4162E"/>
    <w:rsid w:val="00B42F79"/>
    <w:rsid w:val="00B43078"/>
    <w:rsid w:val="00B45E14"/>
    <w:rsid w:val="00B46A85"/>
    <w:rsid w:val="00B50C62"/>
    <w:rsid w:val="00B55565"/>
    <w:rsid w:val="00B55607"/>
    <w:rsid w:val="00B55A72"/>
    <w:rsid w:val="00B56D75"/>
    <w:rsid w:val="00B60BEB"/>
    <w:rsid w:val="00B61F05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349B"/>
    <w:rsid w:val="00B85818"/>
    <w:rsid w:val="00B859E4"/>
    <w:rsid w:val="00B860A1"/>
    <w:rsid w:val="00B948F4"/>
    <w:rsid w:val="00B950F6"/>
    <w:rsid w:val="00B954A8"/>
    <w:rsid w:val="00B9573D"/>
    <w:rsid w:val="00B97F03"/>
    <w:rsid w:val="00BA2E80"/>
    <w:rsid w:val="00BA549F"/>
    <w:rsid w:val="00BA554A"/>
    <w:rsid w:val="00BB01BA"/>
    <w:rsid w:val="00BB06B6"/>
    <w:rsid w:val="00BB7131"/>
    <w:rsid w:val="00BC40E6"/>
    <w:rsid w:val="00BC6F28"/>
    <w:rsid w:val="00BD3A3C"/>
    <w:rsid w:val="00BD4B35"/>
    <w:rsid w:val="00BD57FC"/>
    <w:rsid w:val="00BD65F6"/>
    <w:rsid w:val="00BD663A"/>
    <w:rsid w:val="00BD7B22"/>
    <w:rsid w:val="00BD7E89"/>
    <w:rsid w:val="00BE0654"/>
    <w:rsid w:val="00BE40D6"/>
    <w:rsid w:val="00BE4ADE"/>
    <w:rsid w:val="00BE6FAB"/>
    <w:rsid w:val="00BE765F"/>
    <w:rsid w:val="00BF1C2B"/>
    <w:rsid w:val="00BF37A7"/>
    <w:rsid w:val="00BF6D04"/>
    <w:rsid w:val="00BF71A6"/>
    <w:rsid w:val="00C010DD"/>
    <w:rsid w:val="00C031F2"/>
    <w:rsid w:val="00C0324A"/>
    <w:rsid w:val="00C037C9"/>
    <w:rsid w:val="00C05638"/>
    <w:rsid w:val="00C059AC"/>
    <w:rsid w:val="00C10969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58E7"/>
    <w:rsid w:val="00C465B8"/>
    <w:rsid w:val="00C46CB1"/>
    <w:rsid w:val="00C47D81"/>
    <w:rsid w:val="00C47F2C"/>
    <w:rsid w:val="00C524D1"/>
    <w:rsid w:val="00C52FF2"/>
    <w:rsid w:val="00C53CD7"/>
    <w:rsid w:val="00C54111"/>
    <w:rsid w:val="00C61E95"/>
    <w:rsid w:val="00C62597"/>
    <w:rsid w:val="00C63DBE"/>
    <w:rsid w:val="00C65159"/>
    <w:rsid w:val="00C651FC"/>
    <w:rsid w:val="00C658B2"/>
    <w:rsid w:val="00C65ED2"/>
    <w:rsid w:val="00C66ED4"/>
    <w:rsid w:val="00C717A6"/>
    <w:rsid w:val="00C72A66"/>
    <w:rsid w:val="00C7452D"/>
    <w:rsid w:val="00C74870"/>
    <w:rsid w:val="00C74FB9"/>
    <w:rsid w:val="00C81042"/>
    <w:rsid w:val="00C823DC"/>
    <w:rsid w:val="00C83B61"/>
    <w:rsid w:val="00C9624B"/>
    <w:rsid w:val="00CA17AE"/>
    <w:rsid w:val="00CA7C53"/>
    <w:rsid w:val="00CB15ED"/>
    <w:rsid w:val="00CB1732"/>
    <w:rsid w:val="00CB2F9A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544"/>
    <w:rsid w:val="00CE6BF9"/>
    <w:rsid w:val="00CE73AA"/>
    <w:rsid w:val="00CE7451"/>
    <w:rsid w:val="00CF073B"/>
    <w:rsid w:val="00CF0E81"/>
    <w:rsid w:val="00CF2B7C"/>
    <w:rsid w:val="00CF3BE7"/>
    <w:rsid w:val="00CF5349"/>
    <w:rsid w:val="00D033AE"/>
    <w:rsid w:val="00D03C5C"/>
    <w:rsid w:val="00D05C57"/>
    <w:rsid w:val="00D062A2"/>
    <w:rsid w:val="00D119B9"/>
    <w:rsid w:val="00D14B7C"/>
    <w:rsid w:val="00D15290"/>
    <w:rsid w:val="00D154CB"/>
    <w:rsid w:val="00D17A14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0120"/>
    <w:rsid w:val="00D41FD6"/>
    <w:rsid w:val="00D42843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25EB"/>
    <w:rsid w:val="00D65FC2"/>
    <w:rsid w:val="00D712C9"/>
    <w:rsid w:val="00D73ADF"/>
    <w:rsid w:val="00D74D36"/>
    <w:rsid w:val="00D750C2"/>
    <w:rsid w:val="00D75887"/>
    <w:rsid w:val="00D7798C"/>
    <w:rsid w:val="00D80E7D"/>
    <w:rsid w:val="00D82B16"/>
    <w:rsid w:val="00D83377"/>
    <w:rsid w:val="00D83A10"/>
    <w:rsid w:val="00D8578D"/>
    <w:rsid w:val="00D858B1"/>
    <w:rsid w:val="00D86EA2"/>
    <w:rsid w:val="00D932EE"/>
    <w:rsid w:val="00D93A9C"/>
    <w:rsid w:val="00D946B5"/>
    <w:rsid w:val="00D94D18"/>
    <w:rsid w:val="00D950C6"/>
    <w:rsid w:val="00D953EB"/>
    <w:rsid w:val="00D96318"/>
    <w:rsid w:val="00DA1F29"/>
    <w:rsid w:val="00DA2DED"/>
    <w:rsid w:val="00DA509A"/>
    <w:rsid w:val="00DA6582"/>
    <w:rsid w:val="00DA6931"/>
    <w:rsid w:val="00DA7614"/>
    <w:rsid w:val="00DB35C7"/>
    <w:rsid w:val="00DB4702"/>
    <w:rsid w:val="00DB507C"/>
    <w:rsid w:val="00DB52FD"/>
    <w:rsid w:val="00DC0DDF"/>
    <w:rsid w:val="00DC3F98"/>
    <w:rsid w:val="00DC408F"/>
    <w:rsid w:val="00DC4384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F2D15"/>
    <w:rsid w:val="00DF3269"/>
    <w:rsid w:val="00DF3A3D"/>
    <w:rsid w:val="00DF40DB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226EA"/>
    <w:rsid w:val="00E24552"/>
    <w:rsid w:val="00E2497E"/>
    <w:rsid w:val="00E26599"/>
    <w:rsid w:val="00E26B59"/>
    <w:rsid w:val="00E318D5"/>
    <w:rsid w:val="00E331AE"/>
    <w:rsid w:val="00E3513F"/>
    <w:rsid w:val="00E35B83"/>
    <w:rsid w:val="00E4238A"/>
    <w:rsid w:val="00E427F2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DA7"/>
    <w:rsid w:val="00E86D01"/>
    <w:rsid w:val="00E903EF"/>
    <w:rsid w:val="00E9072F"/>
    <w:rsid w:val="00E907D7"/>
    <w:rsid w:val="00E92977"/>
    <w:rsid w:val="00EA2187"/>
    <w:rsid w:val="00EA2D1D"/>
    <w:rsid w:val="00EA662F"/>
    <w:rsid w:val="00EB0994"/>
    <w:rsid w:val="00EB0CC9"/>
    <w:rsid w:val="00EB0F65"/>
    <w:rsid w:val="00EB13C9"/>
    <w:rsid w:val="00EB15C6"/>
    <w:rsid w:val="00EB46E9"/>
    <w:rsid w:val="00EB6F53"/>
    <w:rsid w:val="00EB77E1"/>
    <w:rsid w:val="00EC3B39"/>
    <w:rsid w:val="00EC3C48"/>
    <w:rsid w:val="00EC3CEA"/>
    <w:rsid w:val="00EC4AA2"/>
    <w:rsid w:val="00EC4C0A"/>
    <w:rsid w:val="00EC7A31"/>
    <w:rsid w:val="00ED191D"/>
    <w:rsid w:val="00ED1BA3"/>
    <w:rsid w:val="00ED256D"/>
    <w:rsid w:val="00ED2E81"/>
    <w:rsid w:val="00ED5BAF"/>
    <w:rsid w:val="00ED6CC6"/>
    <w:rsid w:val="00EE08A6"/>
    <w:rsid w:val="00EE0EDB"/>
    <w:rsid w:val="00EE14FF"/>
    <w:rsid w:val="00EE1ACF"/>
    <w:rsid w:val="00EE4F51"/>
    <w:rsid w:val="00EE620F"/>
    <w:rsid w:val="00EF19EB"/>
    <w:rsid w:val="00EF3166"/>
    <w:rsid w:val="00EF370D"/>
    <w:rsid w:val="00EF465F"/>
    <w:rsid w:val="00EF4A53"/>
    <w:rsid w:val="00EF5BE9"/>
    <w:rsid w:val="00EF6025"/>
    <w:rsid w:val="00EF6B3D"/>
    <w:rsid w:val="00F0063E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273E8"/>
    <w:rsid w:val="00F30E93"/>
    <w:rsid w:val="00F3311A"/>
    <w:rsid w:val="00F33764"/>
    <w:rsid w:val="00F3525E"/>
    <w:rsid w:val="00F37A3E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0238"/>
    <w:rsid w:val="00F74C9B"/>
    <w:rsid w:val="00F8081A"/>
    <w:rsid w:val="00F816E9"/>
    <w:rsid w:val="00F820D5"/>
    <w:rsid w:val="00F8254D"/>
    <w:rsid w:val="00F8263E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0607"/>
    <w:rsid w:val="00FB536C"/>
    <w:rsid w:val="00FB6581"/>
    <w:rsid w:val="00FB6973"/>
    <w:rsid w:val="00FC0D75"/>
    <w:rsid w:val="00FC2E91"/>
    <w:rsid w:val="00FC2FD7"/>
    <w:rsid w:val="00FC388E"/>
    <w:rsid w:val="00FC48C4"/>
    <w:rsid w:val="00FC4A83"/>
    <w:rsid w:val="00FC5A1E"/>
    <w:rsid w:val="00FC7854"/>
    <w:rsid w:val="00FD0BFA"/>
    <w:rsid w:val="00FD2238"/>
    <w:rsid w:val="00FD3A4C"/>
    <w:rsid w:val="00FE4670"/>
    <w:rsid w:val="00FE696C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9E9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4A3DE7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3DE7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 w:cs="Times New Roman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rPr>
      <w:rFonts w:cs="Times New Roman"/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rPr>
      <w:rFonts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6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rsid w:val="004A3DE7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A3DE7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customStyle="1" w:styleId="Normalgr">
    <w:name w:val="Normalgr"/>
    <w:rsid w:val="004A3DE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character" w:customStyle="1" w:styleId="Char3">
    <w:name w:val="Υποσέλιδο Char"/>
    <w:link w:val="af5"/>
    <w:uiPriority w:val="99"/>
    <w:rsid w:val="004A3DE7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310">
    <w:name w:val="Σώμα κείμενου με εσοχή 31"/>
    <w:basedOn w:val="a"/>
    <w:rsid w:val="00AD4AF2"/>
    <w:pPr>
      <w:overflowPunct w:val="0"/>
      <w:autoSpaceDE w:val="0"/>
      <w:spacing w:after="0"/>
      <w:ind w:firstLine="1276"/>
      <w:textAlignment w:val="baseline"/>
    </w:pPr>
    <w:rPr>
      <w:rFonts w:ascii="Arial" w:hAnsi="Arial" w:cs="Arial"/>
      <w:szCs w:val="2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7F58E0"/>
    <w:rPr>
      <w:rFonts w:ascii="Calibri" w:hAnsi="Calibri" w:cs="Calibri"/>
      <w:sz w:val="22"/>
      <w:szCs w:val="24"/>
      <w:lang w:val="en-GB" w:eastAsia="zh-CN"/>
    </w:rPr>
  </w:style>
  <w:style w:type="character" w:customStyle="1" w:styleId="5Char">
    <w:name w:val="Επικεφαλίδα 5 Char"/>
    <w:link w:val="5"/>
    <w:uiPriority w:val="9"/>
    <w:rsid w:val="0076476C"/>
    <w:rPr>
      <w:rFonts w:ascii="Lucida Sans" w:hAnsi="Lucida Sans" w:cs="Lucida Sans"/>
      <w:b/>
      <w:sz w:val="22"/>
      <w:lang w:val="en-US" w:eastAsia="zh-CN"/>
    </w:rPr>
  </w:style>
  <w:style w:type="character" w:customStyle="1" w:styleId="3Char">
    <w:name w:val="Επικεφαλίδα 3 Char"/>
    <w:link w:val="3"/>
    <w:uiPriority w:val="9"/>
    <w:rsid w:val="00603EF8"/>
    <w:rPr>
      <w:rFonts w:ascii="Arial" w:hAnsi="Arial"/>
      <w:b/>
      <w:bCs/>
      <w:sz w:val="22"/>
      <w:szCs w:val="26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603EF8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character" w:customStyle="1" w:styleId="Char4">
    <w:name w:val="Παράγραφος λίστας Char"/>
    <w:link w:val="afb"/>
    <w:uiPriority w:val="34"/>
    <w:rsid w:val="00540C21"/>
    <w:rPr>
      <w:rFonts w:ascii="Calibri" w:hAnsi="Calibri" w:cs="Calibri"/>
      <w:sz w:val="22"/>
      <w:szCs w:val="24"/>
      <w:lang w:val="en-GB" w:eastAsia="zh-CN"/>
    </w:rPr>
  </w:style>
  <w:style w:type="character" w:customStyle="1" w:styleId="FontStyle15">
    <w:name w:val="Font Style15"/>
    <w:rsid w:val="00F8263E"/>
    <w:rPr>
      <w:rFonts w:ascii="Book Antiqua" w:hAnsi="Book Antiqua" w:cs="Book Antiqua"/>
      <w:b/>
      <w:bCs/>
      <w:sz w:val="20"/>
      <w:szCs w:val="20"/>
    </w:rPr>
  </w:style>
  <w:style w:type="paragraph" w:customStyle="1" w:styleId="Headerorfooter">
    <w:name w:val="Header or footer"/>
    <w:basedOn w:val="a"/>
    <w:rsid w:val="00F8263E"/>
    <w:pPr>
      <w:shd w:val="clear" w:color="auto" w:fill="FFFFFF"/>
      <w:spacing w:after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Bodytext1">
    <w:name w:val="Body text1"/>
    <w:basedOn w:val="a"/>
    <w:rsid w:val="00F8263E"/>
    <w:pPr>
      <w:shd w:val="clear" w:color="auto" w:fill="FFFFFF"/>
      <w:spacing w:before="240" w:after="0" w:line="240" w:lineRule="exact"/>
      <w:ind w:hanging="980"/>
      <w:jc w:val="left"/>
    </w:pPr>
    <w:rPr>
      <w:rFonts w:ascii="Tahoma" w:eastAsia="Calibri" w:hAnsi="Tahoma" w:cs="Times New Roman"/>
      <w:sz w:val="20"/>
      <w:szCs w:val="20"/>
      <w:lang w:val="x-none"/>
    </w:rPr>
  </w:style>
  <w:style w:type="paragraph" w:customStyle="1" w:styleId="st1">
    <w:name w:val="st1"/>
    <w:basedOn w:val="a"/>
    <w:rsid w:val="00F8263E"/>
    <w:pPr>
      <w:tabs>
        <w:tab w:val="left" w:pos="567"/>
      </w:tabs>
      <w:spacing w:after="0" w:line="300" w:lineRule="atLeast"/>
      <w:ind w:left="567" w:hanging="567"/>
    </w:pPr>
    <w:rPr>
      <w:rFonts w:ascii="Arial" w:eastAsia="Arial Unicode MS" w:hAnsi="Arial" w:cs="Arial"/>
      <w:color w:val="000000"/>
      <w:szCs w:val="20"/>
      <w:lang w:val="el-GR"/>
    </w:rPr>
  </w:style>
  <w:style w:type="paragraph" w:customStyle="1" w:styleId="AKostas">
    <w:name w:val="AKostas"/>
    <w:basedOn w:val="a"/>
    <w:qFormat/>
    <w:rsid w:val="00F8263E"/>
    <w:pPr>
      <w:suppressAutoHyphens w:val="0"/>
      <w:spacing w:after="200" w:line="276" w:lineRule="auto"/>
    </w:pPr>
    <w:rPr>
      <w:rFonts w:ascii="Tahoma" w:hAnsi="Tahoma"/>
      <w:szCs w:val="22"/>
      <w:lang w:val="el-G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4A3DE7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3DE7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 w:cs="Times New Roman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rPr>
      <w:rFonts w:cs="Times New Roman"/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rPr>
      <w:rFonts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6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rsid w:val="004A3DE7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A3DE7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customStyle="1" w:styleId="Normalgr">
    <w:name w:val="Normalgr"/>
    <w:rsid w:val="004A3DE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character" w:customStyle="1" w:styleId="Char3">
    <w:name w:val="Υποσέλιδο Char"/>
    <w:link w:val="af5"/>
    <w:uiPriority w:val="99"/>
    <w:rsid w:val="004A3DE7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310">
    <w:name w:val="Σώμα κείμενου με εσοχή 31"/>
    <w:basedOn w:val="a"/>
    <w:rsid w:val="00AD4AF2"/>
    <w:pPr>
      <w:overflowPunct w:val="0"/>
      <w:autoSpaceDE w:val="0"/>
      <w:spacing w:after="0"/>
      <w:ind w:firstLine="1276"/>
      <w:textAlignment w:val="baseline"/>
    </w:pPr>
    <w:rPr>
      <w:rFonts w:ascii="Arial" w:hAnsi="Arial" w:cs="Arial"/>
      <w:szCs w:val="2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7F58E0"/>
    <w:rPr>
      <w:rFonts w:ascii="Calibri" w:hAnsi="Calibri" w:cs="Calibri"/>
      <w:sz w:val="22"/>
      <w:szCs w:val="24"/>
      <w:lang w:val="en-GB" w:eastAsia="zh-CN"/>
    </w:rPr>
  </w:style>
  <w:style w:type="character" w:customStyle="1" w:styleId="5Char">
    <w:name w:val="Επικεφαλίδα 5 Char"/>
    <w:link w:val="5"/>
    <w:uiPriority w:val="9"/>
    <w:rsid w:val="0076476C"/>
    <w:rPr>
      <w:rFonts w:ascii="Lucida Sans" w:hAnsi="Lucida Sans" w:cs="Lucida Sans"/>
      <w:b/>
      <w:sz w:val="22"/>
      <w:lang w:val="en-US" w:eastAsia="zh-CN"/>
    </w:rPr>
  </w:style>
  <w:style w:type="character" w:customStyle="1" w:styleId="3Char">
    <w:name w:val="Επικεφαλίδα 3 Char"/>
    <w:link w:val="3"/>
    <w:uiPriority w:val="9"/>
    <w:rsid w:val="00603EF8"/>
    <w:rPr>
      <w:rFonts w:ascii="Arial" w:hAnsi="Arial"/>
      <w:b/>
      <w:bCs/>
      <w:sz w:val="22"/>
      <w:szCs w:val="26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603EF8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  <w:style w:type="character" w:customStyle="1" w:styleId="Char4">
    <w:name w:val="Παράγραφος λίστας Char"/>
    <w:link w:val="afb"/>
    <w:uiPriority w:val="34"/>
    <w:rsid w:val="00540C21"/>
    <w:rPr>
      <w:rFonts w:ascii="Calibri" w:hAnsi="Calibri" w:cs="Calibri"/>
      <w:sz w:val="22"/>
      <w:szCs w:val="24"/>
      <w:lang w:val="en-GB" w:eastAsia="zh-CN"/>
    </w:rPr>
  </w:style>
  <w:style w:type="character" w:customStyle="1" w:styleId="FontStyle15">
    <w:name w:val="Font Style15"/>
    <w:rsid w:val="00F8263E"/>
    <w:rPr>
      <w:rFonts w:ascii="Book Antiqua" w:hAnsi="Book Antiqua" w:cs="Book Antiqua"/>
      <w:b/>
      <w:bCs/>
      <w:sz w:val="20"/>
      <w:szCs w:val="20"/>
    </w:rPr>
  </w:style>
  <w:style w:type="paragraph" w:customStyle="1" w:styleId="Headerorfooter">
    <w:name w:val="Header or footer"/>
    <w:basedOn w:val="a"/>
    <w:rsid w:val="00F8263E"/>
    <w:pPr>
      <w:shd w:val="clear" w:color="auto" w:fill="FFFFFF"/>
      <w:spacing w:after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Bodytext1">
    <w:name w:val="Body text1"/>
    <w:basedOn w:val="a"/>
    <w:rsid w:val="00F8263E"/>
    <w:pPr>
      <w:shd w:val="clear" w:color="auto" w:fill="FFFFFF"/>
      <w:spacing w:before="240" w:after="0" w:line="240" w:lineRule="exact"/>
      <w:ind w:hanging="980"/>
      <w:jc w:val="left"/>
    </w:pPr>
    <w:rPr>
      <w:rFonts w:ascii="Tahoma" w:eastAsia="Calibri" w:hAnsi="Tahoma" w:cs="Times New Roman"/>
      <w:sz w:val="20"/>
      <w:szCs w:val="20"/>
      <w:lang w:val="x-none"/>
    </w:rPr>
  </w:style>
  <w:style w:type="paragraph" w:customStyle="1" w:styleId="st1">
    <w:name w:val="st1"/>
    <w:basedOn w:val="a"/>
    <w:rsid w:val="00F8263E"/>
    <w:pPr>
      <w:tabs>
        <w:tab w:val="left" w:pos="567"/>
      </w:tabs>
      <w:spacing w:after="0" w:line="300" w:lineRule="atLeast"/>
      <w:ind w:left="567" w:hanging="567"/>
    </w:pPr>
    <w:rPr>
      <w:rFonts w:ascii="Arial" w:eastAsia="Arial Unicode MS" w:hAnsi="Arial" w:cs="Arial"/>
      <w:color w:val="000000"/>
      <w:szCs w:val="20"/>
      <w:lang w:val="el-GR"/>
    </w:rPr>
  </w:style>
  <w:style w:type="paragraph" w:customStyle="1" w:styleId="AKostas">
    <w:name w:val="AKostas"/>
    <w:basedOn w:val="a"/>
    <w:qFormat/>
    <w:rsid w:val="00F8263E"/>
    <w:pPr>
      <w:suppressAutoHyphens w:val="0"/>
      <w:spacing w:after="200" w:line="276" w:lineRule="auto"/>
    </w:pPr>
    <w:rPr>
      <w:rFonts w:ascii="Tahoma" w:hAnsi="Tahoma"/>
      <w:szCs w:val="22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B02-75B3-43FB-95BF-7773AE0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Links>
    <vt:vector size="606" baseType="variant"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327716</vt:i4>
      </vt:variant>
      <vt:variant>
        <vt:i4>486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2228331</vt:i4>
      </vt:variant>
      <vt:variant>
        <vt:i4>483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474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1638457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https://www.oakae.gr/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51</cp:revision>
  <cp:lastPrinted>2022-08-05T10:29:00Z</cp:lastPrinted>
  <dcterms:created xsi:type="dcterms:W3CDTF">2022-11-18T12:35:00Z</dcterms:created>
  <dcterms:modified xsi:type="dcterms:W3CDTF">2023-06-28T08:07:00Z</dcterms:modified>
</cp:coreProperties>
</file>